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D6" w:rsidRPr="00984924" w:rsidRDefault="00AD43D6" w:rsidP="00B74705">
      <w:pPr>
        <w:rPr>
          <w:rFonts w:ascii="Times New Roman" w:hAnsi="Times New Roman" w:cs="Times New Roman"/>
          <w:sz w:val="22"/>
          <w:szCs w:val="22"/>
        </w:rPr>
      </w:pPr>
      <w:r w:rsidRPr="005032B7">
        <w:rPr>
          <w:rFonts w:ascii="Times New Roman" w:hAnsi="Times New Roman" w:cs="Times New Roman"/>
        </w:rPr>
        <w:t>Наименование</w:t>
      </w:r>
      <w:r w:rsidRPr="00984924">
        <w:rPr>
          <w:rFonts w:ascii="Times New Roman" w:hAnsi="Times New Roman" w:cs="Times New Roman"/>
          <w:sz w:val="22"/>
          <w:szCs w:val="22"/>
        </w:rPr>
        <w:t>: Местные нормативы градостроительного проектирования</w:t>
      </w:r>
    </w:p>
    <w:p w:rsidR="00AD43D6" w:rsidRPr="00984924" w:rsidRDefault="00F00DAE" w:rsidP="00B74705">
      <w:pPr>
        <w:rPr>
          <w:rFonts w:ascii="Times New Roman" w:hAnsi="Times New Roman" w:cs="Times New Roman"/>
          <w:sz w:val="22"/>
          <w:szCs w:val="22"/>
        </w:rPr>
      </w:pPr>
      <w:r>
        <w:rPr>
          <w:rFonts w:ascii="Times New Roman" w:hAnsi="Times New Roman" w:cs="Times New Roman"/>
          <w:sz w:val="22"/>
          <w:szCs w:val="22"/>
        </w:rPr>
        <w:t>Дата:23</w:t>
      </w:r>
      <w:r w:rsidR="00AD43D6" w:rsidRPr="00984924">
        <w:rPr>
          <w:rFonts w:ascii="Times New Roman" w:hAnsi="Times New Roman" w:cs="Times New Roman"/>
          <w:sz w:val="22"/>
          <w:szCs w:val="22"/>
        </w:rPr>
        <w:t>.12.2015года.</w:t>
      </w:r>
    </w:p>
    <w:p w:rsidR="00AD43D6" w:rsidRPr="00984924" w:rsidRDefault="00AD43D6" w:rsidP="00B74705">
      <w:pPr>
        <w:jc w:val="right"/>
        <w:rPr>
          <w:rFonts w:ascii="Times New Roman" w:hAnsi="Times New Roman" w:cs="Times New Roman"/>
          <w:sz w:val="22"/>
          <w:szCs w:val="22"/>
        </w:rPr>
      </w:pPr>
      <w:r w:rsidRPr="00984924">
        <w:rPr>
          <w:rFonts w:ascii="Times New Roman" w:hAnsi="Times New Roman" w:cs="Times New Roman"/>
          <w:sz w:val="22"/>
          <w:szCs w:val="22"/>
        </w:rPr>
        <w:t>Утверждены</w:t>
      </w:r>
    </w:p>
    <w:p w:rsidR="00AD43D6" w:rsidRPr="00984924" w:rsidRDefault="00AD43D6" w:rsidP="00B74705">
      <w:pPr>
        <w:jc w:val="right"/>
        <w:rPr>
          <w:rFonts w:ascii="Times New Roman" w:hAnsi="Times New Roman" w:cs="Times New Roman"/>
          <w:sz w:val="22"/>
          <w:szCs w:val="22"/>
        </w:rPr>
      </w:pPr>
      <w:r w:rsidRPr="00984924">
        <w:rPr>
          <w:rFonts w:ascii="Times New Roman" w:hAnsi="Times New Roman" w:cs="Times New Roman"/>
          <w:sz w:val="22"/>
          <w:szCs w:val="22"/>
        </w:rPr>
        <w:t>решением Совета депутатов</w:t>
      </w:r>
    </w:p>
    <w:p w:rsidR="00AD43D6" w:rsidRPr="00984924" w:rsidRDefault="00AD43D6" w:rsidP="00B74705">
      <w:pPr>
        <w:jc w:val="right"/>
        <w:rPr>
          <w:rFonts w:ascii="Times New Roman" w:hAnsi="Times New Roman" w:cs="Times New Roman"/>
          <w:sz w:val="22"/>
          <w:szCs w:val="22"/>
        </w:rPr>
      </w:pPr>
      <w:r w:rsidRPr="00984924">
        <w:rPr>
          <w:rFonts w:ascii="Times New Roman" w:hAnsi="Times New Roman" w:cs="Times New Roman"/>
          <w:sz w:val="22"/>
          <w:szCs w:val="22"/>
        </w:rPr>
        <w:t>сельского поселения</w:t>
      </w:r>
    </w:p>
    <w:p w:rsidR="00AD43D6" w:rsidRPr="00984924" w:rsidRDefault="00F00DAE" w:rsidP="00B74705">
      <w:pPr>
        <w:jc w:val="right"/>
        <w:rPr>
          <w:rFonts w:ascii="Times New Roman" w:hAnsi="Times New Roman" w:cs="Times New Roman"/>
          <w:sz w:val="22"/>
          <w:szCs w:val="22"/>
        </w:rPr>
      </w:pPr>
      <w:proofErr w:type="spellStart"/>
      <w:r>
        <w:rPr>
          <w:rFonts w:ascii="Times New Roman" w:hAnsi="Times New Roman" w:cs="Times New Roman"/>
          <w:sz w:val="22"/>
          <w:szCs w:val="22"/>
        </w:rPr>
        <w:t>Мерясов</w:t>
      </w:r>
      <w:r w:rsidR="00AD43D6" w:rsidRPr="00984924">
        <w:rPr>
          <w:rFonts w:ascii="Times New Roman" w:hAnsi="Times New Roman" w:cs="Times New Roman"/>
          <w:sz w:val="22"/>
          <w:szCs w:val="22"/>
        </w:rPr>
        <w:t>ский</w:t>
      </w:r>
      <w:proofErr w:type="spellEnd"/>
      <w:r w:rsidR="00AD43D6" w:rsidRPr="00984924">
        <w:rPr>
          <w:rFonts w:ascii="Times New Roman" w:hAnsi="Times New Roman" w:cs="Times New Roman"/>
          <w:sz w:val="22"/>
          <w:szCs w:val="22"/>
        </w:rPr>
        <w:t xml:space="preserve"> сельсовет</w:t>
      </w:r>
    </w:p>
    <w:p w:rsidR="00AD43D6" w:rsidRPr="00984924" w:rsidRDefault="00AD43D6" w:rsidP="00B74705">
      <w:pPr>
        <w:jc w:val="center"/>
        <w:rPr>
          <w:rFonts w:ascii="Times New Roman" w:hAnsi="Times New Roman" w:cs="Times New Roman"/>
          <w:sz w:val="22"/>
          <w:szCs w:val="22"/>
        </w:rPr>
      </w:pPr>
      <w:r w:rsidRPr="00984924">
        <w:rPr>
          <w:rFonts w:ascii="Times New Roman" w:hAnsi="Times New Roman" w:cs="Times New Roman"/>
          <w:sz w:val="22"/>
          <w:szCs w:val="22"/>
        </w:rPr>
        <w:t xml:space="preserve">                                                                                                                                 </w:t>
      </w:r>
      <w:r>
        <w:rPr>
          <w:rFonts w:ascii="Times New Roman" w:hAnsi="Times New Roman" w:cs="Times New Roman"/>
          <w:sz w:val="22"/>
          <w:szCs w:val="22"/>
        </w:rPr>
        <w:t xml:space="preserve">         </w:t>
      </w:r>
      <w:r w:rsidR="00F00DAE">
        <w:rPr>
          <w:rFonts w:ascii="Times New Roman" w:hAnsi="Times New Roman" w:cs="Times New Roman"/>
          <w:sz w:val="22"/>
          <w:szCs w:val="22"/>
        </w:rPr>
        <w:t xml:space="preserve"> от 23</w:t>
      </w:r>
      <w:r w:rsidRPr="00984924">
        <w:rPr>
          <w:rFonts w:ascii="Times New Roman" w:hAnsi="Times New Roman" w:cs="Times New Roman"/>
          <w:sz w:val="22"/>
          <w:szCs w:val="22"/>
        </w:rPr>
        <w:t>.12.2015г. №</w:t>
      </w:r>
      <w:r w:rsidR="00F00DAE">
        <w:rPr>
          <w:rFonts w:ascii="Times New Roman" w:hAnsi="Times New Roman" w:cs="Times New Roman"/>
          <w:sz w:val="22"/>
          <w:szCs w:val="22"/>
        </w:rPr>
        <w:t xml:space="preserve"> __</w:t>
      </w:r>
    </w:p>
    <w:p w:rsidR="00AD43D6" w:rsidRPr="00984924" w:rsidRDefault="00AD43D6" w:rsidP="00B74705">
      <w:pPr>
        <w:jc w:val="center"/>
        <w:rPr>
          <w:rFonts w:ascii="Times New Roman" w:hAnsi="Times New Roman" w:cs="Times New Roman"/>
          <w:sz w:val="22"/>
          <w:szCs w:val="22"/>
        </w:rPr>
      </w:pPr>
      <w:r w:rsidRPr="0098492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84924">
        <w:rPr>
          <w:rFonts w:ascii="Times New Roman" w:hAnsi="Times New Roman" w:cs="Times New Roman"/>
          <w:sz w:val="22"/>
          <w:szCs w:val="22"/>
        </w:rPr>
        <w:t xml:space="preserve">  Глава:                </w:t>
      </w:r>
      <w:r w:rsidR="00F00DAE">
        <w:rPr>
          <w:rFonts w:ascii="Times New Roman" w:hAnsi="Times New Roman" w:cs="Times New Roman"/>
          <w:sz w:val="22"/>
          <w:szCs w:val="22"/>
        </w:rPr>
        <w:t>Т.М.Хафизова</w:t>
      </w:r>
    </w:p>
    <w:p w:rsidR="00AD43D6" w:rsidRPr="005032B7" w:rsidRDefault="00AD43D6"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AD43D6" w:rsidRPr="005032B7" w:rsidRDefault="00AD43D6"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AD43D6" w:rsidRPr="005032B7" w:rsidRDefault="00AD43D6"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AD43D6" w:rsidRPr="005032B7" w:rsidRDefault="00AD43D6" w:rsidP="00B74705">
      <w:pPr>
        <w:jc w:val="center"/>
        <w:rPr>
          <w:rFonts w:ascii="Times New Roman" w:hAnsi="Times New Roman" w:cs="Times New Roman"/>
          <w:b/>
        </w:rPr>
      </w:pPr>
    </w:p>
    <w:p w:rsidR="00AD43D6" w:rsidRPr="005032B7" w:rsidRDefault="00AD43D6" w:rsidP="00B74705">
      <w:pPr>
        <w:jc w:val="center"/>
        <w:rPr>
          <w:rFonts w:ascii="Times New Roman" w:hAnsi="Times New Roman" w:cs="Times New Roman"/>
          <w:b/>
        </w:rPr>
      </w:pPr>
    </w:p>
    <w:p w:rsidR="00AD43D6" w:rsidRPr="005032B7" w:rsidRDefault="00AD43D6" w:rsidP="00B74705">
      <w:pPr>
        <w:jc w:val="center"/>
        <w:rPr>
          <w:rFonts w:ascii="Times New Roman" w:hAnsi="Times New Roman" w:cs="Times New Roman"/>
          <w:b/>
        </w:rPr>
      </w:pPr>
    </w:p>
    <w:p w:rsidR="00AD43D6" w:rsidRPr="005032B7" w:rsidRDefault="00AD43D6"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Общие положения…………………….…………………………………………..</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76257C">
              <w:rPr>
                <w:rFonts w:ascii="Times New Roman" w:hAnsi="Times New Roman" w:cs="Times New Roman"/>
              </w:rPr>
              <w:t>2.</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76257C">
              <w:rPr>
                <w:rFonts w:ascii="Times New Roman" w:hAnsi="Times New Roman" w:cs="Times New Roman"/>
              </w:rPr>
              <w:t>маломобильных</w:t>
            </w:r>
            <w:proofErr w:type="spellEnd"/>
            <w:r w:rsidRPr="0076257C">
              <w:rPr>
                <w:rFonts w:ascii="Times New Roman" w:hAnsi="Times New Roman" w:cs="Times New Roman"/>
              </w:rPr>
              <w:t xml:space="preserve"> групп населения………</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76257C">
              <w:rPr>
                <w:rFonts w:ascii="Times New Roman" w:hAnsi="Times New Roman" w:cs="Times New Roman"/>
              </w:rPr>
              <w:t>огроднических</w:t>
            </w:r>
            <w:proofErr w:type="spellEnd"/>
            <w:r w:rsidRPr="0076257C">
              <w:rPr>
                <w:rFonts w:ascii="Times New Roman" w:hAnsi="Times New Roman" w:cs="Times New Roman"/>
              </w:rPr>
              <w:t xml:space="preserve"> объединений……………………</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76257C">
              <w:rPr>
                <w:rFonts w:ascii="Times New Roman" w:hAnsi="Times New Roman" w:cs="Times New Roman"/>
              </w:rPr>
              <w:t>7.</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AD43D6" w:rsidRPr="0076257C" w:rsidRDefault="00AD43D6" w:rsidP="00B74705">
            <w:pPr>
              <w:widowControl w:val="0"/>
              <w:suppressAutoHyphens/>
              <w:jc w:val="both"/>
              <w:rPr>
                <w:rFonts w:ascii="Times New Roman" w:hAnsi="Times New Roman" w:cs="Times New Roman"/>
              </w:rPr>
            </w:pPr>
            <w:r w:rsidRPr="0076257C">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AD43D6" w:rsidRPr="0076257C" w:rsidRDefault="00AD43D6" w:rsidP="00B74705">
            <w:pPr>
              <w:widowControl w:val="0"/>
              <w:suppressAutoHyphens/>
              <w:jc w:val="both"/>
              <w:rPr>
                <w:rFonts w:ascii="Times New Roman" w:hAnsi="Times New Roman" w:cs="Times New Roman"/>
              </w:rPr>
            </w:pPr>
            <w:r w:rsidRPr="0076257C">
              <w:rPr>
                <w:rFonts w:ascii="Times New Roman" w:hAnsi="Times New Roman" w:cs="Times New Roman"/>
              </w:rPr>
              <w:t xml:space="preserve">Расчетные показатели обеспеченности и интенсивности </w:t>
            </w:r>
            <w:proofErr w:type="gramStart"/>
            <w:r w:rsidRPr="0076257C">
              <w:rPr>
                <w:rFonts w:ascii="Times New Roman" w:hAnsi="Times New Roman" w:cs="Times New Roman"/>
              </w:rPr>
              <w:t>использования территорий зон объектов специального назначения</w:t>
            </w:r>
            <w:proofErr w:type="gramEnd"/>
            <w:r w:rsidRPr="0076257C">
              <w:rPr>
                <w:rFonts w:ascii="Times New Roman" w:hAnsi="Times New Roman" w:cs="Times New Roman"/>
              </w:rPr>
              <w:t>…………………………..</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Охрана объектов культурного наследия……………………………………..…</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Зоны особо охраняемых природных территорий……………………….………</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Охрана окружающей среды………………………………………….………….</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Пожарная безопасность…………………………….……………………………</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Приложения………………………………………………………………………</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p>
        </w:tc>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Термины и определения…………………….……………………………</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r w:rsidR="00AD43D6" w:rsidRPr="0076257C" w:rsidTr="005032B7">
        <w:tc>
          <w:tcPr>
            <w:tcW w:w="648" w:type="dxa"/>
          </w:tcPr>
          <w:p w:rsidR="00AD43D6" w:rsidRPr="005032B7" w:rsidRDefault="00AD43D6" w:rsidP="00B74705">
            <w:pPr>
              <w:widowControl w:val="0"/>
              <w:suppressAutoHyphens/>
              <w:jc w:val="center"/>
              <w:rPr>
                <w:rFonts w:ascii="Times New Roman" w:hAnsi="Times New Roman" w:cs="Times New Roman"/>
                <w:kern w:val="2"/>
              </w:rPr>
            </w:pPr>
          </w:p>
        </w:tc>
        <w:tc>
          <w:tcPr>
            <w:tcW w:w="648" w:type="dxa"/>
          </w:tcPr>
          <w:p w:rsidR="00AD43D6" w:rsidRPr="005032B7" w:rsidRDefault="00AD43D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AD43D6" w:rsidRPr="005032B7" w:rsidRDefault="00AD43D6" w:rsidP="00B74705">
            <w:pPr>
              <w:widowControl w:val="0"/>
              <w:suppressAutoHyphens/>
              <w:jc w:val="both"/>
              <w:rPr>
                <w:rFonts w:ascii="Times New Roman" w:hAnsi="Times New Roman" w:cs="Times New Roman"/>
                <w:kern w:val="2"/>
              </w:rPr>
            </w:pPr>
            <w:r w:rsidRPr="0076257C">
              <w:rPr>
                <w:rFonts w:ascii="Times New Roman" w:hAnsi="Times New Roman" w:cs="Times New Roman"/>
              </w:rPr>
              <w:t>Перечень законодательных и нормативных документов………………</w:t>
            </w:r>
          </w:p>
        </w:tc>
        <w:tc>
          <w:tcPr>
            <w:tcW w:w="781" w:type="dxa"/>
            <w:vAlign w:val="bottom"/>
          </w:tcPr>
          <w:p w:rsidR="00AD43D6" w:rsidRPr="005032B7" w:rsidRDefault="00AD43D6" w:rsidP="00B74705">
            <w:pPr>
              <w:widowControl w:val="0"/>
              <w:suppressAutoHyphens/>
              <w:jc w:val="center"/>
              <w:rPr>
                <w:rFonts w:ascii="Times New Roman" w:hAnsi="Times New Roman" w:cs="Times New Roman"/>
                <w:kern w:val="2"/>
              </w:rPr>
            </w:pPr>
          </w:p>
        </w:tc>
      </w:tr>
    </w:tbl>
    <w:p w:rsidR="00AD43D6" w:rsidRPr="005032B7" w:rsidRDefault="00AD43D6" w:rsidP="00B74705">
      <w:pPr>
        <w:rPr>
          <w:rFonts w:ascii="Times New Roman" w:hAnsi="Times New Roman" w:cs="Times New Roman"/>
        </w:rPr>
      </w:pPr>
    </w:p>
    <w:p w:rsidR="00AD43D6" w:rsidRPr="005032B7" w:rsidRDefault="00AD43D6" w:rsidP="00B74705">
      <w:pPr>
        <w:rPr>
          <w:rFonts w:ascii="Times New Roman" w:hAnsi="Times New Roman" w:cs="Times New Roman"/>
        </w:rPr>
      </w:pPr>
      <w:r w:rsidRPr="005032B7">
        <w:rPr>
          <w:rFonts w:ascii="Times New Roman" w:hAnsi="Times New Roman" w:cs="Times New Roman"/>
        </w:rPr>
        <w:br w:type="page"/>
      </w:r>
    </w:p>
    <w:p w:rsidR="00AD43D6" w:rsidRDefault="00AD43D6"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AD43D6" w:rsidRPr="005032B7" w:rsidRDefault="00AD43D6" w:rsidP="00B74705">
      <w:pPr>
        <w:ind w:firstLine="567"/>
        <w:rPr>
          <w:rFonts w:ascii="Times New Roman" w:hAnsi="Times New Roman" w:cs="Times New Roman"/>
          <w:b/>
        </w:rPr>
      </w:pPr>
    </w:p>
    <w:p w:rsidR="00AD43D6" w:rsidRPr="005032B7" w:rsidRDefault="00AD43D6"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AD43D6" w:rsidRPr="00062485" w:rsidRDefault="00AD43D6" w:rsidP="00B74705">
      <w:pPr>
        <w:ind w:firstLine="567"/>
        <w:rPr>
          <w:rFonts w:ascii="Times New Roman" w:hAnsi="Times New Roman" w:cs="Times New Roman"/>
        </w:rPr>
      </w:pPr>
      <w:r w:rsidRPr="005032B7">
        <w:rPr>
          <w:rFonts w:ascii="Times New Roman" w:hAnsi="Times New Roman" w:cs="Times New Roman"/>
        </w:rPr>
        <w:t xml:space="preserve">1.1.1. </w:t>
      </w:r>
      <w:r w:rsidRPr="00062485">
        <w:rPr>
          <w:rFonts w:ascii="Times New Roman" w:hAnsi="Times New Roman" w:cs="Times New Roman"/>
        </w:rPr>
        <w:t>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территории сельских поселений Республики Башкортостан в пределах их границ.</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062485">
        <w:rPr>
          <w:rFonts w:ascii="Times New Roman" w:hAnsi="Times New Roman" w:cs="Times New Roman"/>
        </w:rPr>
        <w:t xml:space="preserve">( </w:t>
      </w:r>
      <w:proofErr w:type="gramEnd"/>
      <w:r w:rsidRPr="00062485">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D43D6" w:rsidRPr="005032B7" w:rsidRDefault="00AD43D6" w:rsidP="00B74705">
      <w:pPr>
        <w:ind w:firstLine="567"/>
        <w:rPr>
          <w:rFonts w:ascii="Times New Roman" w:hAnsi="Times New Roman" w:cs="Times New Roman"/>
        </w:rPr>
      </w:pPr>
      <w:r w:rsidRPr="00062485">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w:t>
      </w:r>
      <w:r w:rsidRPr="005032B7">
        <w:rPr>
          <w:rFonts w:ascii="Times New Roman" w:hAnsi="Times New Roman" w:cs="Times New Roman"/>
        </w:rPr>
        <w:t xml:space="preserve"> независимо от их организационно-правовой формы.</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1.1.7</w:t>
      </w:r>
      <w:r w:rsidRPr="00812393">
        <w:rPr>
          <w:rFonts w:ascii="Times New Roman" w:hAnsi="Times New Roman" w:cs="Times New Roman"/>
        </w:rPr>
        <w:t>.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AD43D6" w:rsidRDefault="00AD43D6"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AD43D6" w:rsidRPr="005032B7" w:rsidRDefault="00AD43D6" w:rsidP="00B74705">
      <w:pPr>
        <w:ind w:firstLine="567"/>
        <w:rPr>
          <w:rFonts w:ascii="Times New Roman" w:hAnsi="Times New Roman" w:cs="Times New Roman"/>
        </w:rPr>
      </w:pPr>
    </w:p>
    <w:p w:rsidR="00AD43D6" w:rsidRPr="005032B7" w:rsidRDefault="00AD43D6"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lastRenderedPageBreak/>
        <w:t>- возможности развития поселения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D43D6" w:rsidRDefault="00AD43D6" w:rsidP="00B74705">
      <w:pPr>
        <w:ind w:firstLine="567"/>
        <w:rPr>
          <w:rFonts w:ascii="Times New Roman" w:hAnsi="Times New Roman" w:cs="Times New Roman"/>
        </w:rPr>
      </w:pPr>
      <w:r w:rsidRPr="00062485">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 требования законодательства по развитию рынка земли и жилья;</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 xml:space="preserve">По функциональному использованию территории поселения подразделяются на </w:t>
      </w:r>
      <w:proofErr w:type="gramStart"/>
      <w:r w:rsidRPr="00062485">
        <w:rPr>
          <w:rFonts w:ascii="Times New Roman" w:hAnsi="Times New Roman" w:cs="Times New Roman"/>
        </w:rPr>
        <w:t>селитебную</w:t>
      </w:r>
      <w:proofErr w:type="gramEnd"/>
      <w:r w:rsidRPr="00062485">
        <w:rPr>
          <w:rFonts w:ascii="Times New Roman" w:hAnsi="Times New Roman" w:cs="Times New Roman"/>
        </w:rPr>
        <w:t>, производственную и ландшафтно-рекреационную.</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AD43D6" w:rsidRPr="005032B7" w:rsidRDefault="00AD43D6" w:rsidP="00125F3F">
      <w:pPr>
        <w:ind w:left="-142" w:firstLine="709"/>
        <w:rPr>
          <w:rFonts w:ascii="Times New Roman" w:hAnsi="Times New Roman" w:cs="Times New Roman"/>
        </w:rPr>
      </w:pPr>
      <w:r w:rsidRPr="00062485">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w:t>
      </w:r>
      <w:r w:rsidRPr="005032B7">
        <w:rPr>
          <w:rFonts w:ascii="Times New Roman" w:hAnsi="Times New Roman" w:cs="Times New Roman"/>
        </w:rPr>
        <w:t xml:space="preserve"> скверами и бульварами, размещаемыми на селитебной территории, формируют систему открытых пространств.</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1.2.5. </w:t>
      </w:r>
      <w:r w:rsidRPr="00062485">
        <w:rPr>
          <w:rFonts w:ascii="Times New Roman" w:hAnsi="Times New Roman" w:cs="Times New Roman"/>
        </w:rPr>
        <w:t>Территория земель сельскохозяйственного назначения – зона</w:t>
      </w:r>
      <w:r w:rsidRPr="005032B7">
        <w:rPr>
          <w:rFonts w:ascii="Times New Roman" w:hAnsi="Times New Roman" w:cs="Times New Roman"/>
        </w:rPr>
        <w:t xml:space="preserve">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жилые;</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AD43D6" w:rsidRPr="005032B7" w:rsidRDefault="00AD43D6"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D43D6" w:rsidRPr="005032B7" w:rsidRDefault="00AD43D6" w:rsidP="00B74705">
      <w:pPr>
        <w:ind w:firstLine="567"/>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1.2.13. В состав </w:t>
      </w:r>
      <w:r w:rsidRPr="00062485">
        <w:rPr>
          <w:rFonts w:ascii="Times New Roman" w:hAnsi="Times New Roman" w:cs="Times New Roman"/>
        </w:rPr>
        <w:t>зон 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красным линиям;</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иным границам.</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1.2.18</w:t>
      </w:r>
      <w:r w:rsidRPr="00062485">
        <w:rPr>
          <w:rFonts w:ascii="Times New Roman" w:hAnsi="Times New Roman" w:cs="Times New Roman"/>
        </w:rPr>
        <w:t>.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w:t>
      </w:r>
      <w:r w:rsidRPr="00062485">
        <w:rPr>
          <w:rFonts w:ascii="Times New Roman" w:hAnsi="Times New Roman" w:cs="Times New Roman"/>
        </w:rPr>
        <w:t>в пределах красных линий на участках улично-дорожной сети не</w:t>
      </w:r>
      <w:r w:rsidRPr="005032B7">
        <w:rPr>
          <w:rFonts w:ascii="Times New Roman" w:hAnsi="Times New Roman" w:cs="Times New Roman"/>
        </w:rPr>
        <w:t xml:space="preserve"> допускается.</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AD43D6" w:rsidRPr="005032B7" w:rsidRDefault="00AD43D6"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AD43D6" w:rsidRDefault="00AD43D6"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D43D6" w:rsidRPr="005032B7" w:rsidRDefault="00AD43D6" w:rsidP="00B74705">
      <w:pPr>
        <w:ind w:firstLine="567"/>
        <w:rPr>
          <w:rFonts w:ascii="Times New Roman" w:hAnsi="Times New Roman" w:cs="Times New Roman"/>
        </w:rPr>
      </w:pPr>
    </w:p>
    <w:p w:rsidR="00AD43D6" w:rsidRPr="005032B7" w:rsidRDefault="00AD43D6"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AD43D6" w:rsidRPr="00062485" w:rsidRDefault="00AD43D6"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w:t>
      </w:r>
      <w:r w:rsidRPr="00062485">
        <w:rPr>
          <w:rFonts w:ascii="Times New Roman" w:hAnsi="Times New Roman" w:cs="Times New Roman"/>
        </w:rPr>
        <w:t>, примыкающих к границе (черте) населенных пунктов.</w:t>
      </w:r>
    </w:p>
    <w:p w:rsidR="00AD43D6" w:rsidRPr="00062485" w:rsidRDefault="00AD43D6" w:rsidP="00B74705">
      <w:pPr>
        <w:ind w:firstLine="567"/>
        <w:rPr>
          <w:rFonts w:ascii="Times New Roman" w:hAnsi="Times New Roman" w:cs="Times New Roman"/>
        </w:rPr>
      </w:pPr>
      <w:r w:rsidRPr="00062485">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D43D6" w:rsidRPr="00062485" w:rsidRDefault="00AD43D6"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062485">
        <w:rPr>
          <w:rFonts w:ascii="Times New Roman" w:hAnsi="Times New Roman" w:cs="Times New Roman"/>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D43D6" w:rsidRPr="00062485" w:rsidRDefault="00AD43D6" w:rsidP="00B74705">
      <w:pPr>
        <w:ind w:firstLine="567"/>
        <w:rPr>
          <w:rFonts w:ascii="Times New Roman" w:hAnsi="Times New Roman" w:cs="Times New Roman"/>
        </w:rPr>
      </w:pPr>
      <w:r w:rsidRPr="005032B7">
        <w:rPr>
          <w:rFonts w:ascii="Times New Roman" w:hAnsi="Times New Roman" w:cs="Times New Roman"/>
        </w:rPr>
        <w:t>1.3.7</w:t>
      </w:r>
      <w:r w:rsidRPr="00062485">
        <w:rPr>
          <w:rFonts w:ascii="Times New Roman" w:hAnsi="Times New Roman" w:cs="Times New Roman"/>
        </w:rPr>
        <w:t>.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D43D6" w:rsidRDefault="00AD43D6"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AD43D6" w:rsidRPr="005032B7" w:rsidRDefault="00AD43D6" w:rsidP="00B74705">
      <w:pPr>
        <w:ind w:firstLine="567"/>
        <w:rPr>
          <w:rFonts w:ascii="Times New Roman" w:hAnsi="Times New Roman" w:cs="Times New Roman"/>
        </w:rPr>
      </w:pPr>
    </w:p>
    <w:p w:rsidR="00AD43D6" w:rsidRPr="005032B7" w:rsidRDefault="00AD43D6"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AD43D6" w:rsidRPr="005032B7" w:rsidRDefault="00AD43D6" w:rsidP="00B74705">
      <w:pPr>
        <w:rPr>
          <w:rFonts w:ascii="Times New Roman" w:hAnsi="Times New Roman" w:cs="Times New Roman"/>
          <w:b/>
        </w:rPr>
      </w:pPr>
      <w:r w:rsidRPr="005032B7">
        <w:rPr>
          <w:rFonts w:ascii="Times New Roman" w:hAnsi="Times New Roman" w:cs="Times New Roman"/>
          <w:b/>
        </w:rPr>
        <w:br w:type="page"/>
      </w:r>
    </w:p>
    <w:p w:rsidR="00AD43D6" w:rsidRPr="005032B7" w:rsidRDefault="00AD43D6"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AD43D6" w:rsidRPr="005032B7" w:rsidRDefault="00AD43D6"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AD43D6" w:rsidRPr="005032B7" w:rsidRDefault="00AD43D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AD43D6" w:rsidRPr="0076257C" w:rsidTr="000F6AB2">
        <w:tc>
          <w:tcPr>
            <w:tcW w:w="5508" w:type="dxa"/>
            <w:vMerge w:val="restart"/>
            <w:tcBorders>
              <w:top w:val="single" w:sz="4" w:space="0" w:color="000000"/>
              <w:left w:val="single" w:sz="4" w:space="0" w:color="000000"/>
              <w:bottom w:val="single" w:sz="4" w:space="0" w:color="000000"/>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Классификация населенных пунктов по численности населения, тыс. чел.</w:t>
            </w:r>
          </w:p>
        </w:tc>
      </w:tr>
      <w:tr w:rsidR="00AD43D6" w:rsidRPr="0076257C" w:rsidTr="000F6AB2">
        <w:tc>
          <w:tcPr>
            <w:tcW w:w="5508" w:type="dxa"/>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малые</w:t>
            </w:r>
          </w:p>
        </w:tc>
      </w:tr>
      <w:tr w:rsidR="00AD43D6" w:rsidRPr="0076257C" w:rsidTr="000F6AB2">
        <w:tc>
          <w:tcPr>
            <w:tcW w:w="10320" w:type="dxa"/>
            <w:gridSpan w:val="4"/>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СЕЛЬСКИЕ НАСЕЛЕННЫЕ ПУНКТЫ</w:t>
            </w:r>
          </w:p>
        </w:tc>
      </w:tr>
      <w:tr w:rsidR="00AD43D6" w:rsidRPr="0076257C" w:rsidTr="000F6AB2">
        <w:tc>
          <w:tcPr>
            <w:tcW w:w="5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до 1</w:t>
            </w:r>
          </w:p>
        </w:tc>
      </w:tr>
      <w:tr w:rsidR="00AD43D6" w:rsidRPr="0076257C" w:rsidTr="000F6AB2">
        <w:tc>
          <w:tcPr>
            <w:tcW w:w="5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0,05-0,2</w:t>
            </w:r>
          </w:p>
        </w:tc>
      </w:tr>
      <w:tr w:rsidR="00AD43D6" w:rsidRPr="0076257C" w:rsidTr="000F6AB2">
        <w:tc>
          <w:tcPr>
            <w:tcW w:w="5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до 0,05</w:t>
            </w:r>
          </w:p>
        </w:tc>
      </w:tr>
    </w:tbl>
    <w:p w:rsidR="00AD43D6" w:rsidRPr="005032B7" w:rsidRDefault="00AD43D6" w:rsidP="00B74705">
      <w:pPr>
        <w:jc w:val="center"/>
        <w:rPr>
          <w:rFonts w:ascii="Times New Roman" w:hAnsi="Times New Roman" w:cs="Times New Roman"/>
        </w:rPr>
      </w:pPr>
    </w:p>
    <w:p w:rsidR="00AD43D6" w:rsidRPr="005032B7" w:rsidRDefault="00AD43D6"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AD43D6" w:rsidRPr="00A70FA4" w:rsidRDefault="00AD43D6" w:rsidP="00B74705">
      <w:pPr>
        <w:pStyle w:val="Default"/>
        <w:ind w:firstLine="567"/>
        <w:rPr>
          <w:rFonts w:ascii="Times New Roman" w:hAnsi="Times New Roman" w:cs="Times New Roman"/>
          <w:u w:val="single"/>
        </w:rPr>
      </w:pPr>
      <w:r w:rsidRPr="005032B7">
        <w:rPr>
          <w:rFonts w:ascii="Times New Roman" w:hAnsi="Times New Roman" w:cs="Times New Roman"/>
        </w:rPr>
        <w:t>2.2.6</w:t>
      </w:r>
      <w:r w:rsidRPr="00267C7D">
        <w:rPr>
          <w:rFonts w:ascii="Times New Roman" w:hAnsi="Times New Roman" w:cs="Times New Roman"/>
        </w:rPr>
        <w:t>.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267C7D">
        <w:rPr>
          <w:rFonts w:ascii="Times New Roman" w:hAnsi="Times New Roman" w:cs="Times New Roman"/>
        </w:rPr>
        <w:t>СНиП</w:t>
      </w:r>
      <w:proofErr w:type="spellEnd"/>
      <w:r w:rsidRPr="00267C7D">
        <w:rPr>
          <w:rFonts w:ascii="Times New Roman" w:hAnsi="Times New Roman" w:cs="Times New Roman"/>
        </w:rPr>
        <w:t xml:space="preserve"> 31-01-2003".</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AD43D6" w:rsidRPr="00267C7D"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267C7D">
        <w:rPr>
          <w:rFonts w:ascii="Times New Roman" w:hAnsi="Times New Roman" w:cs="Times New Roman"/>
        </w:rPr>
        <w:t xml:space="preserve">до 5 этажей.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D43D6" w:rsidRPr="00267C7D" w:rsidRDefault="00AD43D6" w:rsidP="00B74705">
      <w:pPr>
        <w:pStyle w:val="Default"/>
        <w:ind w:firstLine="567"/>
        <w:rPr>
          <w:rFonts w:ascii="Times New Roman" w:hAnsi="Times New Roman" w:cs="Times New Roman"/>
        </w:rPr>
      </w:pPr>
      <w:r w:rsidRPr="005032B7">
        <w:rPr>
          <w:rFonts w:ascii="Times New Roman" w:hAnsi="Times New Roman" w:cs="Times New Roman"/>
        </w:rPr>
        <w:t>2.2.12</w:t>
      </w:r>
      <w:r w:rsidRPr="00267C7D">
        <w:rPr>
          <w:rFonts w:ascii="Times New Roman" w:hAnsi="Times New Roman" w:cs="Times New Roman"/>
        </w:rPr>
        <w:t xml:space="preserve">.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D43D6" w:rsidRPr="005032B7" w:rsidRDefault="00AD43D6"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AD43D6" w:rsidRDefault="00AD43D6"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AD43D6" w:rsidRPr="005032B7" w:rsidRDefault="00AD43D6" w:rsidP="00B74705">
      <w:pPr>
        <w:ind w:firstLine="567"/>
        <w:rPr>
          <w:rFonts w:ascii="Times New Roman" w:hAnsi="Times New Roman" w:cs="Times New Roman"/>
        </w:rPr>
      </w:pPr>
    </w:p>
    <w:p w:rsidR="00AD43D6" w:rsidRPr="005032B7" w:rsidRDefault="00AD43D6"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AD43D6" w:rsidRPr="005032B7" w:rsidRDefault="00AD43D6" w:rsidP="00B74705">
      <w:pPr>
        <w:pStyle w:val="Default"/>
        <w:rPr>
          <w:rFonts w:ascii="Times New Roman" w:hAnsi="Times New Roman" w:cs="Times New Roman"/>
        </w:rPr>
      </w:pPr>
    </w:p>
    <w:p w:rsidR="00AD43D6" w:rsidRPr="005032B7" w:rsidRDefault="00AD43D6"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AD43D6" w:rsidRPr="0076257C" w:rsidTr="005032B7">
        <w:trPr>
          <w:trHeight w:val="863"/>
        </w:trPr>
        <w:tc>
          <w:tcPr>
            <w:tcW w:w="1004" w:type="pct"/>
            <w:vMerge w:val="restar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Наименование минимальной обеспеченности </w:t>
            </w:r>
          </w:p>
        </w:tc>
        <w:tc>
          <w:tcPr>
            <w:tcW w:w="1998" w:type="pct"/>
            <w:gridSpan w:val="2"/>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Отчет по годам </w:t>
            </w:r>
          </w:p>
        </w:tc>
        <w:tc>
          <w:tcPr>
            <w:tcW w:w="1998" w:type="pct"/>
            <w:gridSpan w:val="2"/>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Расчетные периоды по годам </w:t>
            </w:r>
          </w:p>
        </w:tc>
      </w:tr>
      <w:tr w:rsidR="00AD43D6" w:rsidRPr="0076257C" w:rsidTr="005032B7">
        <w:trPr>
          <w:trHeight w:val="220"/>
        </w:trPr>
        <w:tc>
          <w:tcPr>
            <w:tcW w:w="1004" w:type="pct"/>
            <w:vMerge/>
          </w:tcPr>
          <w:p w:rsidR="00AD43D6" w:rsidRPr="0076257C" w:rsidRDefault="00AD43D6" w:rsidP="00B74705">
            <w:pPr>
              <w:pStyle w:val="Default"/>
              <w:rPr>
                <w:rFonts w:ascii="Times New Roman" w:hAnsi="Times New Roman" w:cs="Times New Roman"/>
              </w:rPr>
            </w:pP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2001</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2006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2010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2020 </w:t>
            </w:r>
          </w:p>
        </w:tc>
      </w:tr>
      <w:tr w:rsidR="00AD43D6" w:rsidRPr="0076257C" w:rsidTr="005032B7">
        <w:trPr>
          <w:trHeight w:val="758"/>
        </w:trPr>
        <w:tc>
          <w:tcPr>
            <w:tcW w:w="100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Минимальная обеспеченность общей площадью жилых помещений,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в том числе: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18,0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19,2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20,2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24,1 </w:t>
            </w:r>
          </w:p>
        </w:tc>
      </w:tr>
      <w:tr w:rsidR="00AD43D6" w:rsidRPr="0076257C" w:rsidTr="005032B7">
        <w:trPr>
          <w:trHeight w:val="220"/>
        </w:trPr>
        <w:tc>
          <w:tcPr>
            <w:tcW w:w="100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в городской местности,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17,5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19,0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19,7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23,2 </w:t>
            </w:r>
          </w:p>
        </w:tc>
      </w:tr>
      <w:tr w:rsidR="00AD43D6" w:rsidRPr="0076257C" w:rsidTr="005032B7">
        <w:trPr>
          <w:trHeight w:val="489"/>
        </w:trPr>
        <w:tc>
          <w:tcPr>
            <w:tcW w:w="100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из них государственное и муниципальное жилье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18,0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18</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w:t>
            </w:r>
          </w:p>
        </w:tc>
      </w:tr>
      <w:tr w:rsidR="00AD43D6" w:rsidRPr="0076257C" w:rsidTr="005032B7">
        <w:trPr>
          <w:trHeight w:val="220"/>
        </w:trPr>
        <w:tc>
          <w:tcPr>
            <w:tcW w:w="100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lastRenderedPageBreak/>
              <w:t xml:space="preserve">в сельской местности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18,9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19,5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21,1 </w:t>
            </w:r>
          </w:p>
        </w:tc>
        <w:tc>
          <w:tcPr>
            <w:tcW w:w="999"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25,6 </w:t>
            </w:r>
          </w:p>
        </w:tc>
      </w:tr>
    </w:tbl>
    <w:p w:rsidR="00AD43D6" w:rsidRPr="000F6AB2" w:rsidRDefault="00AD43D6"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AD43D6" w:rsidRPr="000F6AB2" w:rsidRDefault="00AD43D6"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D43D6" w:rsidRPr="000F6AB2" w:rsidRDefault="00AD43D6"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D43D6" w:rsidRPr="005032B7" w:rsidRDefault="00AD43D6" w:rsidP="00B74705">
      <w:pPr>
        <w:ind w:firstLine="567"/>
        <w:rPr>
          <w:rFonts w:ascii="Times New Roman" w:hAnsi="Times New Roman" w:cs="Times New Roman"/>
        </w:rPr>
      </w:pP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AD43D6" w:rsidRPr="005032B7" w:rsidRDefault="00AD43D6" w:rsidP="00B74705">
      <w:pPr>
        <w:ind w:firstLine="567"/>
        <w:rPr>
          <w:rFonts w:ascii="Times New Roman" w:hAnsi="Times New Roman" w:cs="Times New Roman"/>
        </w:rPr>
      </w:pPr>
      <w:r w:rsidRPr="005032B7">
        <w:rPr>
          <w:rFonts w:ascii="Times New Roman" w:hAnsi="Times New Roman" w:cs="Times New Roman"/>
        </w:rPr>
        <w:t xml:space="preserve">2.3.4. общежитие (не менее) – </w:t>
      </w:r>
      <w:smartTag w:uri="urn:schemas-microsoft-com:office:smarttags" w:element="metricconverter">
        <w:smartTagPr>
          <w:attr w:name="ProductID" w:val="6 м2"/>
        </w:smartTagPr>
        <w:r w:rsidRPr="005032B7">
          <w:rPr>
            <w:rFonts w:ascii="Times New Roman" w:hAnsi="Times New Roman" w:cs="Times New Roman"/>
          </w:rPr>
          <w:t>6 м</w:t>
        </w:r>
        <w:proofErr w:type="gramStart"/>
        <w:r w:rsidRPr="005032B7">
          <w:rPr>
            <w:rFonts w:ascii="Times New Roman" w:hAnsi="Times New Roman" w:cs="Times New Roman"/>
          </w:rPr>
          <w:t>2</w:t>
        </w:r>
      </w:smartTag>
      <w:proofErr w:type="gramEnd"/>
      <w:r w:rsidRPr="005032B7">
        <w:rPr>
          <w:rFonts w:ascii="Times New Roman" w:hAnsi="Times New Roman" w:cs="Times New Roman"/>
        </w:rPr>
        <w:t>.</w:t>
      </w:r>
    </w:p>
    <w:p w:rsidR="00AD43D6" w:rsidRDefault="00AD43D6"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AD43D6" w:rsidRPr="000F6AB2" w:rsidRDefault="00AD43D6"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w:t>
      </w:r>
      <w:proofErr w:type="spellStart"/>
      <w:r w:rsidRPr="000F6AB2">
        <w:rPr>
          <w:rFonts w:ascii="Times New Roman" w:hAnsi="Times New Roman" w:cs="Times New Roman"/>
        </w:rPr>
        <w:t>кол</w:t>
      </w:r>
      <w:proofErr w:type="gramStart"/>
      <w:r w:rsidRPr="000F6AB2">
        <w:rPr>
          <w:rFonts w:ascii="Times New Roman" w:hAnsi="Times New Roman" w:cs="Times New Roman"/>
        </w:rPr>
        <w:t>.г</w:t>
      </w:r>
      <w:proofErr w:type="gramEnd"/>
      <w:r w:rsidRPr="000F6AB2">
        <w:rPr>
          <w:rFonts w:ascii="Times New Roman" w:hAnsi="Times New Roman" w:cs="Times New Roman"/>
        </w:rPr>
        <w:t>а</w:t>
      </w:r>
      <w:proofErr w:type="spellEnd"/>
      <w:r w:rsidRPr="000F6AB2">
        <w:rPr>
          <w:rFonts w:ascii="Times New Roman" w:hAnsi="Times New Roman" w:cs="Times New Roman"/>
        </w:rPr>
        <w:t xml:space="preserve"> на 1 тыс. чел.):</w:t>
      </w:r>
    </w:p>
    <w:p w:rsidR="00AD43D6" w:rsidRPr="005032B7" w:rsidRDefault="00AD43D6" w:rsidP="00B74705">
      <w:pPr>
        <w:pStyle w:val="2"/>
        <w:numPr>
          <w:ilvl w:val="0"/>
          <w:numId w:val="0"/>
        </w:numPr>
        <w:ind w:left="786"/>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AD43D6" w:rsidRPr="005032B7" w:rsidRDefault="00AD43D6" w:rsidP="00B74705">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AD43D6" w:rsidRPr="005032B7" w:rsidRDefault="00AD43D6" w:rsidP="00B74705">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w:t>
        </w:r>
        <w:proofErr w:type="gramStart"/>
        <w:r w:rsidRPr="005032B7">
          <w:rPr>
            <w:spacing w:val="-6"/>
          </w:rPr>
          <w:t>2</w:t>
        </w:r>
      </w:smartTag>
      <w:proofErr w:type="gramEnd"/>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AD43D6" w:rsidRPr="005032B7" w:rsidRDefault="00AD43D6" w:rsidP="00B74705">
      <w:pPr>
        <w:pStyle w:val="2"/>
        <w:numPr>
          <w:ilvl w:val="0"/>
          <w:numId w:val="0"/>
        </w:numPr>
        <w:ind w:left="786"/>
        <w:rPr>
          <w:b/>
          <w:spacing w:val="-8"/>
        </w:rPr>
      </w:pPr>
      <w:r>
        <w:t xml:space="preserve">- </w:t>
      </w:r>
      <w:r w:rsidRPr="005032B7">
        <w:t xml:space="preserve">зоны застройки объектами индивидуального жилищного </w:t>
      </w:r>
      <w:proofErr w:type="spellStart"/>
      <w:r w:rsidRPr="005032B7">
        <w:t>строительства</w:t>
      </w:r>
      <w:r w:rsidRPr="005032B7">
        <w:rPr>
          <w:spacing w:val="-8"/>
        </w:rPr>
        <w:t>с</w:t>
      </w:r>
      <w:proofErr w:type="spellEnd"/>
      <w:r w:rsidRPr="005032B7">
        <w:rPr>
          <w:spacing w:val="-8"/>
        </w:rPr>
        <w:t xml:space="preserve"> земельным участком (от 600 до </w:t>
      </w:r>
      <w:smartTag w:uri="urn:schemas-microsoft-com:office:smarttags" w:element="metricconverter">
        <w:smartTagPr>
          <w:attr w:name="ProductID" w:val="1200 м2"/>
        </w:smartTagPr>
        <w:r w:rsidRPr="005032B7">
          <w:rPr>
            <w:spacing w:val="-8"/>
          </w:rPr>
          <w:t>1200 м</w:t>
        </w:r>
        <w:proofErr w:type="gramStart"/>
        <w:r w:rsidRPr="005032B7">
          <w:rPr>
            <w:spacing w:val="-8"/>
          </w:rPr>
          <w:t>2</w:t>
        </w:r>
      </w:smartTag>
      <w:proofErr w:type="gramEnd"/>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AD43D6" w:rsidRPr="005032B7" w:rsidRDefault="00AD43D6" w:rsidP="00B74705">
      <w:pPr>
        <w:pStyle w:val="2"/>
        <w:numPr>
          <w:ilvl w:val="0"/>
          <w:numId w:val="0"/>
        </w:numPr>
        <w:ind w:left="786"/>
        <w:rPr>
          <w:b/>
          <w:spacing w:val="-8"/>
        </w:rPr>
      </w:pPr>
      <w:r>
        <w:t xml:space="preserve">- </w:t>
      </w:r>
      <w:r w:rsidRPr="005032B7">
        <w:t xml:space="preserve">зоны застройки объектами индивидуального жилищного </w:t>
      </w:r>
      <w:proofErr w:type="spellStart"/>
      <w:r w:rsidRPr="005032B7">
        <w:t>строительства</w:t>
      </w:r>
      <w:r w:rsidRPr="005032B7">
        <w:rPr>
          <w:spacing w:val="-8"/>
        </w:rPr>
        <w:t>с</w:t>
      </w:r>
      <w:proofErr w:type="spellEnd"/>
      <w:r w:rsidRPr="005032B7">
        <w:rPr>
          <w:spacing w:val="-8"/>
        </w:rPr>
        <w:t xml:space="preserve"> земельным участком </w:t>
      </w:r>
      <w:proofErr w:type="gramStart"/>
      <w:r w:rsidRPr="005032B7">
        <w:rPr>
          <w:spacing w:val="-8"/>
        </w:rPr>
        <w:t xml:space="preserve">( </w:t>
      </w:r>
      <w:proofErr w:type="gramEnd"/>
      <w:r w:rsidRPr="005032B7">
        <w:rPr>
          <w:spacing w:val="-8"/>
        </w:rPr>
        <w:t xml:space="preserve">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AD43D6" w:rsidRDefault="00AD43D6"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AD43D6" w:rsidRPr="000F6AB2" w:rsidRDefault="00AD43D6" w:rsidP="00B74705">
      <w:pPr>
        <w:rPr>
          <w:lang w:eastAsia="ar-SA"/>
        </w:rPr>
      </w:pPr>
    </w:p>
    <w:p w:rsidR="00AD43D6" w:rsidRPr="005032B7" w:rsidRDefault="00AD43D6"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AD43D6" w:rsidRPr="0076257C" w:rsidTr="000F6AB2">
        <w:trPr>
          <w:trHeight w:val="674"/>
        </w:trPr>
        <w:tc>
          <w:tcPr>
            <w:tcW w:w="204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Площадь земельного участка, м</w:t>
            </w:r>
            <w:proofErr w:type="gramStart"/>
            <w:r w:rsidRPr="0076257C">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Показатель, </w:t>
            </w:r>
            <w:proofErr w:type="gramStart"/>
            <w:r w:rsidRPr="0076257C">
              <w:rPr>
                <w:rFonts w:ascii="Times New Roman" w:hAnsi="Times New Roman" w:cs="Times New Roman"/>
              </w:rPr>
              <w:t>га</w:t>
            </w:r>
            <w:proofErr w:type="gramEnd"/>
          </w:p>
        </w:tc>
      </w:tr>
      <w:tr w:rsidR="00AD43D6" w:rsidRPr="0076257C" w:rsidTr="000F6AB2">
        <w:trPr>
          <w:trHeight w:hRule="exact" w:val="301"/>
        </w:trPr>
        <w:tc>
          <w:tcPr>
            <w:tcW w:w="2042" w:type="pct"/>
            <w:vMerge w:val="restart"/>
            <w:tcBorders>
              <w:top w:val="single" w:sz="4" w:space="0" w:color="000000"/>
              <w:lef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0,25-0,27</w:t>
            </w:r>
          </w:p>
        </w:tc>
      </w:tr>
      <w:tr w:rsidR="00AD43D6" w:rsidRPr="0076257C" w:rsidTr="000F6AB2">
        <w:trPr>
          <w:trHeight w:hRule="exact" w:val="301"/>
        </w:trPr>
        <w:tc>
          <w:tcPr>
            <w:tcW w:w="2042" w:type="pct"/>
            <w:vMerge/>
            <w:tcBorders>
              <w:left w:val="single" w:sz="4" w:space="0" w:color="000000"/>
            </w:tcBorders>
          </w:tcPr>
          <w:p w:rsidR="00AD43D6" w:rsidRPr="0076257C" w:rsidRDefault="00AD43D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0,21-0,23</w:t>
            </w:r>
          </w:p>
        </w:tc>
      </w:tr>
      <w:tr w:rsidR="00AD43D6" w:rsidRPr="0076257C" w:rsidTr="000F6AB2">
        <w:trPr>
          <w:trHeight w:hRule="exact" w:val="301"/>
        </w:trPr>
        <w:tc>
          <w:tcPr>
            <w:tcW w:w="2042" w:type="pct"/>
            <w:vMerge/>
            <w:tcBorders>
              <w:left w:val="single" w:sz="4" w:space="0" w:color="000000"/>
            </w:tcBorders>
          </w:tcPr>
          <w:p w:rsidR="00AD43D6" w:rsidRPr="0076257C" w:rsidRDefault="00AD43D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0,17-0,20</w:t>
            </w:r>
          </w:p>
        </w:tc>
      </w:tr>
      <w:tr w:rsidR="00AD43D6" w:rsidRPr="0076257C" w:rsidTr="000F6AB2">
        <w:trPr>
          <w:trHeight w:hRule="exact" w:val="301"/>
        </w:trPr>
        <w:tc>
          <w:tcPr>
            <w:tcW w:w="2042" w:type="pct"/>
            <w:vMerge/>
            <w:tcBorders>
              <w:left w:val="single" w:sz="4" w:space="0" w:color="000000"/>
            </w:tcBorders>
          </w:tcPr>
          <w:p w:rsidR="00AD43D6" w:rsidRPr="0076257C" w:rsidRDefault="00AD43D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0,15-0,17</w:t>
            </w:r>
          </w:p>
        </w:tc>
      </w:tr>
      <w:tr w:rsidR="00AD43D6" w:rsidRPr="0076257C" w:rsidTr="000F6AB2">
        <w:trPr>
          <w:trHeight w:hRule="exact" w:val="301"/>
        </w:trPr>
        <w:tc>
          <w:tcPr>
            <w:tcW w:w="2042" w:type="pct"/>
            <w:vMerge/>
            <w:tcBorders>
              <w:left w:val="single" w:sz="4" w:space="0" w:color="000000"/>
            </w:tcBorders>
          </w:tcPr>
          <w:p w:rsidR="00AD43D6" w:rsidRPr="0076257C" w:rsidRDefault="00AD43D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0,15-0,17</w:t>
            </w:r>
          </w:p>
        </w:tc>
      </w:tr>
      <w:tr w:rsidR="00AD43D6" w:rsidRPr="0076257C" w:rsidTr="000F6AB2">
        <w:trPr>
          <w:trHeight w:hRule="exact" w:val="301"/>
        </w:trPr>
        <w:tc>
          <w:tcPr>
            <w:tcW w:w="2042" w:type="pct"/>
            <w:vMerge/>
            <w:tcBorders>
              <w:left w:val="single" w:sz="4" w:space="0" w:color="000000"/>
            </w:tcBorders>
          </w:tcPr>
          <w:p w:rsidR="00AD43D6" w:rsidRPr="0076257C" w:rsidRDefault="00AD43D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0,12-0,15</w:t>
            </w:r>
          </w:p>
        </w:tc>
      </w:tr>
      <w:tr w:rsidR="00AD43D6" w:rsidRPr="0076257C" w:rsidTr="000F6AB2">
        <w:trPr>
          <w:trHeight w:hRule="exact" w:val="301"/>
        </w:trPr>
        <w:tc>
          <w:tcPr>
            <w:tcW w:w="2042" w:type="pct"/>
            <w:vMerge/>
            <w:tcBorders>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0,08-0,12</w:t>
            </w:r>
          </w:p>
        </w:tc>
      </w:tr>
      <w:tr w:rsidR="00AD43D6" w:rsidRPr="0076257C" w:rsidTr="000F6AB2">
        <w:trPr>
          <w:trHeight w:hRule="exact" w:val="301"/>
        </w:trPr>
        <w:tc>
          <w:tcPr>
            <w:tcW w:w="2042"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0,04-0,06</w:t>
            </w:r>
          </w:p>
        </w:tc>
      </w:tr>
      <w:tr w:rsidR="00AD43D6" w:rsidRPr="0076257C" w:rsidTr="000F6AB2">
        <w:trPr>
          <w:trHeight w:hRule="exact" w:val="301"/>
        </w:trPr>
        <w:tc>
          <w:tcPr>
            <w:tcW w:w="2042" w:type="pct"/>
            <w:vMerge/>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0,03-0,04</w:t>
            </w:r>
          </w:p>
        </w:tc>
      </w:tr>
      <w:tr w:rsidR="00AD43D6" w:rsidRPr="0076257C" w:rsidTr="000F6AB2">
        <w:trPr>
          <w:trHeight w:hRule="exact" w:val="571"/>
        </w:trPr>
        <w:tc>
          <w:tcPr>
            <w:tcW w:w="2042"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0,02-0,03</w:t>
            </w:r>
          </w:p>
        </w:tc>
      </w:tr>
    </w:tbl>
    <w:p w:rsidR="00AD43D6" w:rsidRDefault="00AD43D6" w:rsidP="00B74705">
      <w:pPr>
        <w:pStyle w:val="a4"/>
        <w:spacing w:after="0"/>
        <w:rPr>
          <w:u w:val="single"/>
        </w:rPr>
      </w:pPr>
    </w:p>
    <w:p w:rsidR="00AD43D6" w:rsidRDefault="00AD43D6"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AD43D6" w:rsidRDefault="00AD43D6" w:rsidP="00B74705">
      <w:pPr>
        <w:pStyle w:val="a4"/>
        <w:spacing w:after="0"/>
      </w:pPr>
    </w:p>
    <w:p w:rsidR="00AD43D6" w:rsidRPr="005032B7" w:rsidRDefault="00AD43D6" w:rsidP="00B74705">
      <w:pPr>
        <w:pStyle w:val="a4"/>
        <w:spacing w:after="0"/>
      </w:pPr>
    </w:p>
    <w:p w:rsidR="00AD43D6" w:rsidRPr="005032B7" w:rsidRDefault="00AD43D6"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AD43D6" w:rsidRDefault="00AD43D6" w:rsidP="00B74705">
      <w:pPr>
        <w:rPr>
          <w:rFonts w:ascii="Times New Roman" w:hAnsi="Times New Roman" w:cs="Times New Roman"/>
          <w:lang w:eastAsia="ar-SA"/>
        </w:rPr>
      </w:pPr>
    </w:p>
    <w:p w:rsidR="00AD43D6" w:rsidRDefault="00AD43D6" w:rsidP="00B74705">
      <w:pPr>
        <w:rPr>
          <w:rFonts w:ascii="Times New Roman" w:hAnsi="Times New Roman" w:cs="Times New Roman"/>
          <w:lang w:eastAsia="ar-SA"/>
        </w:rPr>
      </w:pPr>
    </w:p>
    <w:p w:rsidR="00F00DAE" w:rsidRDefault="00F00DAE" w:rsidP="00B74705">
      <w:pPr>
        <w:jc w:val="right"/>
        <w:rPr>
          <w:rFonts w:ascii="Times New Roman" w:hAnsi="Times New Roman" w:cs="Times New Roman"/>
          <w:lang w:eastAsia="ar-SA"/>
        </w:rPr>
      </w:pPr>
    </w:p>
    <w:p w:rsidR="00AD43D6" w:rsidRPr="005032B7" w:rsidRDefault="00AD43D6" w:rsidP="00B74705">
      <w:pPr>
        <w:jc w:val="right"/>
        <w:rPr>
          <w:rFonts w:ascii="Times New Roman" w:hAnsi="Times New Roman" w:cs="Times New Roman"/>
          <w:lang w:eastAsia="ar-SA"/>
        </w:rPr>
      </w:pPr>
      <w:r w:rsidRPr="005032B7">
        <w:rPr>
          <w:rFonts w:ascii="Times New Roman" w:hAnsi="Times New Roman" w:cs="Times New Roman"/>
          <w:lang w:eastAsia="ar-SA"/>
        </w:rPr>
        <w:lastRenderedPageBreak/>
        <w:t>Таблица 4</w:t>
      </w:r>
    </w:p>
    <w:tbl>
      <w:tblPr>
        <w:tblW w:w="0" w:type="auto"/>
        <w:tblInd w:w="-5" w:type="dxa"/>
        <w:tblLayout w:type="fixed"/>
        <w:tblLook w:val="0000"/>
      </w:tblPr>
      <w:tblGrid>
        <w:gridCol w:w="5500"/>
        <w:gridCol w:w="2410"/>
        <w:gridCol w:w="2410"/>
      </w:tblGrid>
      <w:tr w:rsidR="00AD43D6" w:rsidRPr="0076257C"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Размеры земельных участков, </w:t>
            </w:r>
            <w:proofErr w:type="gramStart"/>
            <w:r w:rsidRPr="0076257C">
              <w:rPr>
                <w:rFonts w:ascii="Times New Roman" w:hAnsi="Times New Roman" w:cs="Times New Roman"/>
              </w:rPr>
              <w:t>га</w:t>
            </w:r>
            <w:proofErr w:type="gramEnd"/>
          </w:p>
        </w:tc>
      </w:tr>
      <w:tr w:rsidR="00AD43D6" w:rsidRPr="0076257C" w:rsidTr="005032B7">
        <w:trPr>
          <w:cantSplit/>
        </w:trPr>
        <w:tc>
          <w:tcPr>
            <w:tcW w:w="5500" w:type="dxa"/>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максимальные</w:t>
            </w:r>
          </w:p>
        </w:tc>
      </w:tr>
      <w:tr w:rsidR="00AD43D6" w:rsidRPr="0076257C" w:rsidTr="005032B7">
        <w:tc>
          <w:tcPr>
            <w:tcW w:w="5500"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0,15</w:t>
            </w:r>
          </w:p>
        </w:tc>
      </w:tr>
      <w:tr w:rsidR="00AD43D6" w:rsidRPr="0076257C" w:rsidTr="005032B7">
        <w:tc>
          <w:tcPr>
            <w:tcW w:w="55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0,5</w:t>
            </w:r>
          </w:p>
        </w:tc>
      </w:tr>
      <w:tr w:rsidR="00AD43D6" w:rsidRPr="0076257C" w:rsidTr="005032B7">
        <w:tc>
          <w:tcPr>
            <w:tcW w:w="55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r>
      <w:tr w:rsidR="00AD43D6" w:rsidRPr="0076257C" w:rsidTr="005032B7">
        <w:tc>
          <w:tcPr>
            <w:tcW w:w="55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0,30</w:t>
            </w:r>
          </w:p>
        </w:tc>
      </w:tr>
      <w:tr w:rsidR="00AD43D6" w:rsidRPr="0076257C" w:rsidTr="005032B7">
        <w:tc>
          <w:tcPr>
            <w:tcW w:w="55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0,30</w:t>
            </w:r>
          </w:p>
        </w:tc>
      </w:tr>
      <w:tr w:rsidR="00AD43D6" w:rsidRPr="0076257C" w:rsidTr="005032B7">
        <w:tc>
          <w:tcPr>
            <w:tcW w:w="55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0,2</w:t>
            </w:r>
          </w:p>
        </w:tc>
      </w:tr>
      <w:tr w:rsidR="00AD43D6" w:rsidRPr="0076257C" w:rsidTr="005032B7">
        <w:tc>
          <w:tcPr>
            <w:tcW w:w="55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50,0</w:t>
            </w:r>
          </w:p>
        </w:tc>
      </w:tr>
    </w:tbl>
    <w:p w:rsidR="00AD43D6" w:rsidRPr="005032B7" w:rsidRDefault="00AD43D6"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AD43D6" w:rsidRDefault="00AD43D6"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AD43D6" w:rsidRPr="005032B7" w:rsidRDefault="00AD43D6"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AD43D6" w:rsidRPr="005032B7" w:rsidRDefault="00AD43D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AD43D6" w:rsidRPr="0076257C" w:rsidTr="005032B7">
        <w:tc>
          <w:tcPr>
            <w:tcW w:w="5070" w:type="dxa"/>
            <w:vMerge w:val="restar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Типы застройки</w:t>
            </w:r>
          </w:p>
        </w:tc>
        <w:tc>
          <w:tcPr>
            <w:tcW w:w="3402" w:type="dxa"/>
            <w:gridSpan w:val="2"/>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Коэффициент плотности застройки</w:t>
            </w:r>
          </w:p>
        </w:tc>
        <w:tc>
          <w:tcPr>
            <w:tcW w:w="1842" w:type="dxa"/>
            <w:vMerge w:val="restar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Коэффициент застройки</w:t>
            </w:r>
          </w:p>
        </w:tc>
      </w:tr>
      <w:tr w:rsidR="00AD43D6" w:rsidRPr="0076257C" w:rsidTr="005032B7">
        <w:tc>
          <w:tcPr>
            <w:tcW w:w="5070" w:type="dxa"/>
            <w:vMerge/>
          </w:tcPr>
          <w:p w:rsidR="00AD43D6" w:rsidRPr="0076257C" w:rsidRDefault="00AD43D6" w:rsidP="00B74705">
            <w:pPr>
              <w:jc w:val="both"/>
              <w:rPr>
                <w:rFonts w:ascii="Times New Roman" w:hAnsi="Times New Roman" w:cs="Times New Roman"/>
              </w:rPr>
            </w:pPr>
          </w:p>
        </w:tc>
        <w:tc>
          <w:tcPr>
            <w:tcW w:w="1701"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«брутто»</w:t>
            </w:r>
          </w:p>
        </w:tc>
        <w:tc>
          <w:tcPr>
            <w:tcW w:w="1701"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«нетто»</w:t>
            </w:r>
          </w:p>
        </w:tc>
        <w:tc>
          <w:tcPr>
            <w:tcW w:w="1842" w:type="dxa"/>
            <w:vMerge/>
          </w:tcPr>
          <w:p w:rsidR="00AD43D6" w:rsidRPr="0076257C" w:rsidRDefault="00AD43D6" w:rsidP="00B74705">
            <w:pPr>
              <w:jc w:val="center"/>
              <w:rPr>
                <w:rFonts w:ascii="Times New Roman" w:hAnsi="Times New Roman" w:cs="Times New Roman"/>
              </w:rPr>
            </w:pPr>
          </w:p>
        </w:tc>
      </w:tr>
      <w:tr w:rsidR="00AD43D6" w:rsidRPr="0076257C" w:rsidTr="005032B7">
        <w:tc>
          <w:tcPr>
            <w:tcW w:w="5070" w:type="dxa"/>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многоквартирная </w:t>
            </w:r>
            <w:proofErr w:type="spellStart"/>
            <w:r w:rsidRPr="0076257C">
              <w:rPr>
                <w:rFonts w:ascii="Times New Roman" w:hAnsi="Times New Roman" w:cs="Times New Roman"/>
              </w:rPr>
              <w:t>среднеэтажная</w:t>
            </w:r>
            <w:proofErr w:type="spellEnd"/>
            <w:r w:rsidRPr="0076257C">
              <w:rPr>
                <w:rFonts w:ascii="Times New Roman" w:hAnsi="Times New Roman" w:cs="Times New Roman"/>
              </w:rPr>
              <w:t xml:space="preserve"> застройка (4-5 этажей)</w:t>
            </w:r>
          </w:p>
        </w:tc>
        <w:tc>
          <w:tcPr>
            <w:tcW w:w="1701"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0,70</w:t>
            </w:r>
          </w:p>
        </w:tc>
        <w:tc>
          <w:tcPr>
            <w:tcW w:w="1701"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0,90</w:t>
            </w:r>
          </w:p>
        </w:tc>
        <w:tc>
          <w:tcPr>
            <w:tcW w:w="184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0,25</w:t>
            </w:r>
          </w:p>
        </w:tc>
      </w:tr>
      <w:tr w:rsidR="00AD43D6" w:rsidRPr="0076257C" w:rsidTr="005032B7">
        <w:tc>
          <w:tcPr>
            <w:tcW w:w="5070" w:type="dxa"/>
          </w:tcPr>
          <w:p w:rsidR="00AD43D6" w:rsidRPr="0076257C" w:rsidRDefault="00AD43D6" w:rsidP="00B74705">
            <w:pPr>
              <w:jc w:val="both"/>
              <w:rPr>
                <w:rFonts w:ascii="Times New Roman" w:hAnsi="Times New Roman" w:cs="Times New Roman"/>
              </w:rPr>
            </w:pPr>
            <w:r w:rsidRPr="0076257C">
              <w:rPr>
                <w:rFonts w:ascii="Times New Roman" w:hAnsi="Times New Roman" w:cs="Times New Roman"/>
              </w:rPr>
              <w:t>малоэтажная застройка (1-3 этажа)</w:t>
            </w:r>
          </w:p>
        </w:tc>
        <w:tc>
          <w:tcPr>
            <w:tcW w:w="1701"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0,45</w:t>
            </w:r>
          </w:p>
        </w:tc>
        <w:tc>
          <w:tcPr>
            <w:tcW w:w="1701"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0,50</w:t>
            </w:r>
          </w:p>
        </w:tc>
        <w:tc>
          <w:tcPr>
            <w:tcW w:w="184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0,25</w:t>
            </w:r>
          </w:p>
        </w:tc>
      </w:tr>
      <w:tr w:rsidR="00AD43D6" w:rsidRPr="0076257C" w:rsidTr="005032B7">
        <w:tc>
          <w:tcPr>
            <w:tcW w:w="5070" w:type="dxa"/>
          </w:tcPr>
          <w:p w:rsidR="00AD43D6" w:rsidRPr="0076257C" w:rsidRDefault="00AD43D6" w:rsidP="00B74705">
            <w:pPr>
              <w:jc w:val="both"/>
              <w:rPr>
                <w:rFonts w:ascii="Times New Roman" w:hAnsi="Times New Roman" w:cs="Times New Roman"/>
              </w:rPr>
            </w:pPr>
            <w:r w:rsidRPr="0076257C">
              <w:rPr>
                <w:rFonts w:ascii="Times New Roman" w:hAnsi="Times New Roman" w:cs="Times New Roman"/>
              </w:rPr>
              <w:t>малоэтажная блокированная застройка (1-3 этажа)</w:t>
            </w:r>
          </w:p>
        </w:tc>
        <w:tc>
          <w:tcPr>
            <w:tcW w:w="1701"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0,60</w:t>
            </w:r>
          </w:p>
        </w:tc>
        <w:tc>
          <w:tcPr>
            <w:tcW w:w="1701"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0,80</w:t>
            </w:r>
          </w:p>
        </w:tc>
        <w:tc>
          <w:tcPr>
            <w:tcW w:w="184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0,30</w:t>
            </w:r>
          </w:p>
        </w:tc>
      </w:tr>
      <w:tr w:rsidR="00AD43D6" w:rsidRPr="0076257C" w:rsidTr="005032B7">
        <w:tc>
          <w:tcPr>
            <w:tcW w:w="5070" w:type="dxa"/>
            <w:tcBorders>
              <w:bottom w:val="nil"/>
            </w:tcBorders>
          </w:tcPr>
          <w:p w:rsidR="00AD43D6" w:rsidRPr="0076257C" w:rsidRDefault="00AD43D6" w:rsidP="00B74705">
            <w:pPr>
              <w:jc w:val="both"/>
              <w:rPr>
                <w:rFonts w:ascii="Times New Roman" w:hAnsi="Times New Roman" w:cs="Times New Roman"/>
              </w:rPr>
            </w:pPr>
            <w:r w:rsidRPr="0076257C">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AD43D6" w:rsidRPr="0076257C" w:rsidRDefault="00AD43D6" w:rsidP="00B74705">
            <w:pPr>
              <w:jc w:val="center"/>
              <w:rPr>
                <w:rFonts w:ascii="Times New Roman" w:hAnsi="Times New Roman" w:cs="Times New Roman"/>
              </w:rPr>
            </w:pPr>
          </w:p>
          <w:p w:rsidR="00AD43D6" w:rsidRPr="0076257C" w:rsidRDefault="00AD43D6" w:rsidP="00B74705">
            <w:pPr>
              <w:jc w:val="center"/>
              <w:rPr>
                <w:rFonts w:ascii="Times New Roman" w:hAnsi="Times New Roman" w:cs="Times New Roman"/>
              </w:rPr>
            </w:pPr>
          </w:p>
        </w:tc>
        <w:tc>
          <w:tcPr>
            <w:tcW w:w="1701" w:type="dxa"/>
            <w:tcBorders>
              <w:bottom w:val="nil"/>
            </w:tcBorders>
            <w:vAlign w:val="center"/>
          </w:tcPr>
          <w:p w:rsidR="00AD43D6" w:rsidRPr="0076257C" w:rsidRDefault="00AD43D6" w:rsidP="00B74705">
            <w:pPr>
              <w:jc w:val="center"/>
              <w:rPr>
                <w:rFonts w:ascii="Times New Roman" w:hAnsi="Times New Roman" w:cs="Times New Roman"/>
              </w:rPr>
            </w:pPr>
          </w:p>
        </w:tc>
        <w:tc>
          <w:tcPr>
            <w:tcW w:w="1842" w:type="dxa"/>
            <w:vAlign w:val="center"/>
          </w:tcPr>
          <w:p w:rsidR="00AD43D6" w:rsidRPr="0076257C" w:rsidRDefault="00AD43D6" w:rsidP="00B74705">
            <w:pPr>
              <w:rPr>
                <w:rFonts w:ascii="Times New Roman" w:hAnsi="Times New Roman" w:cs="Times New Roman"/>
              </w:rPr>
            </w:pPr>
          </w:p>
          <w:p w:rsidR="00AD43D6" w:rsidRPr="0076257C" w:rsidRDefault="00AD43D6" w:rsidP="00B74705">
            <w:pPr>
              <w:jc w:val="center"/>
              <w:rPr>
                <w:rFonts w:ascii="Times New Roman" w:hAnsi="Times New Roman" w:cs="Times New Roman"/>
              </w:rPr>
            </w:pPr>
          </w:p>
        </w:tc>
      </w:tr>
      <w:tr w:rsidR="00AD43D6" w:rsidRPr="0076257C" w:rsidTr="005032B7">
        <w:tc>
          <w:tcPr>
            <w:tcW w:w="5070" w:type="dxa"/>
            <w:tcBorders>
              <w:top w:val="nil"/>
              <w:bottom w:val="nil"/>
            </w:tcBorders>
          </w:tcPr>
          <w:p w:rsidR="00AD43D6" w:rsidRPr="0076257C" w:rsidRDefault="00AD43D6" w:rsidP="00B74705">
            <w:pPr>
              <w:jc w:val="right"/>
              <w:rPr>
                <w:rFonts w:ascii="Times New Roman" w:hAnsi="Times New Roman" w:cs="Times New Roman"/>
              </w:rPr>
            </w:pPr>
            <w:r w:rsidRPr="0076257C">
              <w:rPr>
                <w:rFonts w:ascii="Times New Roman" w:hAnsi="Times New Roman" w:cs="Times New Roman"/>
              </w:rPr>
              <w:t>400-</w:t>
            </w:r>
            <w:smartTag w:uri="urn:schemas-microsoft-com:office:smarttags" w:element="metricconverter">
              <w:smartTagPr>
                <w:attr w:name="ProductID" w:val="600 м2"/>
              </w:smartTagPr>
              <w:r w:rsidRPr="0076257C">
                <w:rPr>
                  <w:rFonts w:ascii="Times New Roman" w:hAnsi="Times New Roman" w:cs="Times New Roman"/>
                </w:rPr>
                <w:t>600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w:t>
            </w:r>
          </w:p>
        </w:tc>
        <w:tc>
          <w:tcPr>
            <w:tcW w:w="1701" w:type="dxa"/>
            <w:tcBorders>
              <w:top w:val="nil"/>
              <w:bottom w:val="nil"/>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0,10</w:t>
            </w:r>
          </w:p>
        </w:tc>
        <w:tc>
          <w:tcPr>
            <w:tcW w:w="1701" w:type="dxa"/>
            <w:tcBorders>
              <w:top w:val="nil"/>
              <w:bottom w:val="nil"/>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0,15</w:t>
            </w:r>
          </w:p>
        </w:tc>
        <w:tc>
          <w:tcPr>
            <w:tcW w:w="1842"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0,20</w:t>
            </w:r>
          </w:p>
        </w:tc>
      </w:tr>
      <w:tr w:rsidR="00AD43D6" w:rsidRPr="0076257C" w:rsidTr="005032B7">
        <w:tc>
          <w:tcPr>
            <w:tcW w:w="5070" w:type="dxa"/>
            <w:tcBorders>
              <w:top w:val="nil"/>
              <w:bottom w:val="nil"/>
            </w:tcBorders>
          </w:tcPr>
          <w:p w:rsidR="00AD43D6" w:rsidRPr="0076257C" w:rsidRDefault="00AD43D6" w:rsidP="00B74705">
            <w:pPr>
              <w:jc w:val="right"/>
              <w:rPr>
                <w:rFonts w:ascii="Times New Roman" w:hAnsi="Times New Roman" w:cs="Times New Roman"/>
              </w:rPr>
            </w:pPr>
            <w:r w:rsidRPr="0076257C">
              <w:rPr>
                <w:rFonts w:ascii="Times New Roman" w:hAnsi="Times New Roman" w:cs="Times New Roman"/>
              </w:rPr>
              <w:t>600-</w:t>
            </w:r>
            <w:smartTag w:uri="urn:schemas-microsoft-com:office:smarttags" w:element="metricconverter">
              <w:smartTagPr>
                <w:attr w:name="ProductID" w:val="1500 м2"/>
              </w:smartTagPr>
              <w:r w:rsidRPr="0076257C">
                <w:rPr>
                  <w:rFonts w:ascii="Times New Roman" w:hAnsi="Times New Roman" w:cs="Times New Roman"/>
                </w:rPr>
                <w:t>1500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w:t>
            </w:r>
          </w:p>
        </w:tc>
        <w:tc>
          <w:tcPr>
            <w:tcW w:w="1701" w:type="dxa"/>
            <w:tcBorders>
              <w:top w:val="nil"/>
              <w:bottom w:val="nil"/>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0,05</w:t>
            </w:r>
          </w:p>
        </w:tc>
        <w:tc>
          <w:tcPr>
            <w:tcW w:w="1701" w:type="dxa"/>
            <w:tcBorders>
              <w:top w:val="nil"/>
              <w:bottom w:val="nil"/>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0,08</w:t>
            </w:r>
          </w:p>
        </w:tc>
        <w:tc>
          <w:tcPr>
            <w:tcW w:w="1842"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0,20</w:t>
            </w:r>
          </w:p>
        </w:tc>
      </w:tr>
      <w:tr w:rsidR="00AD43D6" w:rsidRPr="0076257C" w:rsidTr="005032B7">
        <w:tc>
          <w:tcPr>
            <w:tcW w:w="5070" w:type="dxa"/>
            <w:tcBorders>
              <w:top w:val="nil"/>
            </w:tcBorders>
          </w:tcPr>
          <w:p w:rsidR="00AD43D6" w:rsidRPr="0076257C" w:rsidRDefault="00AD43D6" w:rsidP="00B74705">
            <w:pPr>
              <w:jc w:val="right"/>
              <w:rPr>
                <w:rFonts w:ascii="Times New Roman" w:hAnsi="Times New Roman" w:cs="Times New Roman"/>
              </w:rPr>
            </w:pPr>
            <w:r w:rsidRPr="0076257C">
              <w:rPr>
                <w:rFonts w:ascii="Times New Roman" w:hAnsi="Times New Roman" w:cs="Times New Roman"/>
              </w:rPr>
              <w:t xml:space="preserve">более </w:t>
            </w:r>
            <w:smartTag w:uri="urn:schemas-microsoft-com:office:smarttags" w:element="metricconverter">
              <w:smartTagPr>
                <w:attr w:name="ProductID" w:val="1500 м2"/>
              </w:smartTagPr>
              <w:r w:rsidRPr="0076257C">
                <w:rPr>
                  <w:rFonts w:ascii="Times New Roman" w:hAnsi="Times New Roman" w:cs="Times New Roman"/>
                </w:rPr>
                <w:t>1500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w:t>
            </w:r>
          </w:p>
        </w:tc>
        <w:tc>
          <w:tcPr>
            <w:tcW w:w="1701" w:type="dxa"/>
            <w:tcBorders>
              <w:top w:val="nil"/>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0,04</w:t>
            </w:r>
          </w:p>
        </w:tc>
        <w:tc>
          <w:tcPr>
            <w:tcW w:w="1701" w:type="dxa"/>
            <w:tcBorders>
              <w:top w:val="nil"/>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0,06</w:t>
            </w:r>
          </w:p>
        </w:tc>
        <w:tc>
          <w:tcPr>
            <w:tcW w:w="1842" w:type="dxa"/>
          </w:tcPr>
          <w:p w:rsidR="00AD43D6" w:rsidRPr="0076257C" w:rsidRDefault="00AD43D6" w:rsidP="00B74705">
            <w:pPr>
              <w:jc w:val="center"/>
              <w:rPr>
                <w:rFonts w:ascii="Times New Roman" w:hAnsi="Times New Roman" w:cs="Times New Roman"/>
              </w:rPr>
            </w:pPr>
          </w:p>
        </w:tc>
      </w:tr>
    </w:tbl>
    <w:p w:rsidR="00AD43D6" w:rsidRPr="000F3353" w:rsidRDefault="00AD43D6" w:rsidP="00B74705">
      <w:pPr>
        <w:pStyle w:val="a7"/>
        <w:rPr>
          <w:b w:val="0"/>
        </w:rPr>
      </w:pPr>
      <w:r w:rsidRPr="000F3353">
        <w:rPr>
          <w:b w:val="0"/>
        </w:rPr>
        <w:t>Примечание:</w:t>
      </w:r>
    </w:p>
    <w:p w:rsidR="00AD43D6" w:rsidRPr="000F3353" w:rsidRDefault="00AD43D6" w:rsidP="00B74705">
      <w:pPr>
        <w:pStyle w:val="a6"/>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AD43D6" w:rsidRPr="000F3353" w:rsidRDefault="00AD43D6" w:rsidP="00B74705">
      <w:pPr>
        <w:pStyle w:val="a6"/>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AD43D6" w:rsidRPr="000F3353" w:rsidRDefault="00AD43D6"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D43D6" w:rsidRPr="005032B7" w:rsidRDefault="00AD43D6" w:rsidP="00B74705">
      <w:pPr>
        <w:ind w:firstLine="709"/>
        <w:rPr>
          <w:rFonts w:ascii="Times New Roman" w:hAnsi="Times New Roman" w:cs="Times New Roman"/>
        </w:rPr>
      </w:pPr>
    </w:p>
    <w:p w:rsidR="00AD43D6" w:rsidRPr="005032B7" w:rsidRDefault="00AD43D6"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AD43D6" w:rsidRPr="005032B7" w:rsidRDefault="00AD43D6"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AD43D6" w:rsidRPr="0076257C"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Плотность населения, чел/</w:t>
            </w:r>
            <w:proofErr w:type="gramStart"/>
            <w:r w:rsidRPr="0076257C">
              <w:rPr>
                <w:rFonts w:ascii="Times New Roman" w:hAnsi="Times New Roman" w:cs="Times New Roman"/>
              </w:rPr>
              <w:t>га</w:t>
            </w:r>
            <w:proofErr w:type="gramEnd"/>
            <w:r w:rsidRPr="0076257C">
              <w:rPr>
                <w:rFonts w:ascii="Times New Roman" w:hAnsi="Times New Roman" w:cs="Times New Roman"/>
              </w:rPr>
              <w:t>, при среднем размере семьи, чел.</w:t>
            </w:r>
          </w:p>
        </w:tc>
      </w:tr>
      <w:tr w:rsidR="00AD43D6" w:rsidRPr="0076257C"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r>
      <w:tr w:rsidR="00AD43D6" w:rsidRPr="0076257C" w:rsidTr="005032B7">
        <w:trPr>
          <w:cantSplit/>
        </w:trPr>
        <w:tc>
          <w:tcPr>
            <w:tcW w:w="3515" w:type="dxa"/>
            <w:vMerge w:val="restart"/>
            <w:tcBorders>
              <w:top w:val="single" w:sz="4" w:space="0" w:color="000000"/>
              <w:lef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76257C">
              <w:rPr>
                <w:rFonts w:ascii="Times New Roman" w:hAnsi="Times New Roman" w:cs="Times New Roman"/>
              </w:rPr>
              <w:t>2</w:t>
            </w:r>
            <w:proofErr w:type="gramEnd"/>
          </w:p>
          <w:p w:rsidR="00AD43D6" w:rsidRPr="0076257C" w:rsidRDefault="00AD43D6"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r>
      <w:tr w:rsidR="00AD43D6" w:rsidRPr="0076257C" w:rsidTr="005032B7">
        <w:trPr>
          <w:cantSplit/>
        </w:trPr>
        <w:tc>
          <w:tcPr>
            <w:tcW w:w="3515" w:type="dxa"/>
            <w:vMerge/>
            <w:tcBorders>
              <w:left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w:t>
            </w:r>
          </w:p>
        </w:tc>
      </w:tr>
      <w:tr w:rsidR="00AD43D6" w:rsidRPr="0076257C" w:rsidTr="005032B7">
        <w:trPr>
          <w:cantSplit/>
        </w:trPr>
        <w:tc>
          <w:tcPr>
            <w:tcW w:w="3515" w:type="dxa"/>
            <w:vMerge/>
            <w:tcBorders>
              <w:left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32</w:t>
            </w:r>
          </w:p>
        </w:tc>
      </w:tr>
      <w:tr w:rsidR="00AD43D6" w:rsidRPr="0076257C" w:rsidTr="005032B7">
        <w:trPr>
          <w:cantSplit/>
        </w:trPr>
        <w:tc>
          <w:tcPr>
            <w:tcW w:w="3515" w:type="dxa"/>
            <w:vMerge/>
            <w:tcBorders>
              <w:left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35</w:t>
            </w:r>
          </w:p>
        </w:tc>
      </w:tr>
      <w:tr w:rsidR="00AD43D6" w:rsidRPr="0076257C" w:rsidTr="005032B7">
        <w:trPr>
          <w:cantSplit/>
        </w:trPr>
        <w:tc>
          <w:tcPr>
            <w:tcW w:w="3515" w:type="dxa"/>
            <w:vMerge/>
            <w:tcBorders>
              <w:left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42</w:t>
            </w:r>
          </w:p>
        </w:tc>
      </w:tr>
      <w:tr w:rsidR="00AD43D6" w:rsidRPr="0076257C" w:rsidTr="005032B7">
        <w:trPr>
          <w:cantSplit/>
        </w:trPr>
        <w:tc>
          <w:tcPr>
            <w:tcW w:w="3515" w:type="dxa"/>
            <w:vMerge/>
            <w:tcBorders>
              <w:left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48</w:t>
            </w:r>
          </w:p>
        </w:tc>
      </w:tr>
      <w:tr w:rsidR="00AD43D6" w:rsidRPr="0076257C" w:rsidTr="005032B7">
        <w:trPr>
          <w:cantSplit/>
        </w:trPr>
        <w:tc>
          <w:tcPr>
            <w:tcW w:w="3515" w:type="dxa"/>
            <w:vMerge/>
            <w:tcBorders>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54</w:t>
            </w:r>
          </w:p>
        </w:tc>
      </w:tr>
      <w:tr w:rsidR="00AD43D6" w:rsidRPr="0076257C" w:rsidTr="005032B7">
        <w:trPr>
          <w:cantSplit/>
        </w:trPr>
        <w:tc>
          <w:tcPr>
            <w:tcW w:w="3515" w:type="dxa"/>
            <w:vMerge w:val="restart"/>
            <w:tcBorders>
              <w:top w:val="single" w:sz="4" w:space="0" w:color="000000"/>
              <w:left w:val="single" w:sz="4" w:space="0" w:color="000000"/>
            </w:tcBorders>
          </w:tcPr>
          <w:p w:rsidR="00AD43D6" w:rsidRPr="0076257C" w:rsidRDefault="00AD43D6" w:rsidP="00B74705">
            <w:pPr>
              <w:snapToGrid w:val="0"/>
              <w:rPr>
                <w:rFonts w:ascii="Times New Roman" w:hAnsi="Times New Roman" w:cs="Times New Roman"/>
                <w:spacing w:val="-6"/>
              </w:rPr>
            </w:pPr>
            <w:r w:rsidRPr="0076257C">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r>
      <w:tr w:rsidR="00AD43D6" w:rsidRPr="0076257C" w:rsidTr="005032B7">
        <w:trPr>
          <w:cantSplit/>
        </w:trPr>
        <w:tc>
          <w:tcPr>
            <w:tcW w:w="3515" w:type="dxa"/>
            <w:vMerge/>
            <w:tcBorders>
              <w:left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r>
      <w:tr w:rsidR="00AD43D6" w:rsidRPr="0076257C" w:rsidTr="005032B7">
        <w:trPr>
          <w:cantSplit/>
        </w:trPr>
        <w:tc>
          <w:tcPr>
            <w:tcW w:w="3515" w:type="dxa"/>
            <w:vMerge/>
            <w:tcBorders>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r>
    </w:tbl>
    <w:p w:rsidR="00AD43D6" w:rsidRPr="005032B7" w:rsidRDefault="00AD43D6" w:rsidP="00B74705">
      <w:pPr>
        <w:jc w:val="both"/>
        <w:rPr>
          <w:rFonts w:ascii="Times New Roman" w:hAnsi="Times New Roman" w:cs="Times New Roman"/>
        </w:rPr>
      </w:pPr>
    </w:p>
    <w:p w:rsidR="00AD43D6" w:rsidRDefault="00AD43D6" w:rsidP="00B74705">
      <w:pPr>
        <w:pStyle w:val="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AD43D6" w:rsidRPr="000F3353" w:rsidRDefault="00AD43D6" w:rsidP="00B74705"/>
    <w:p w:rsidR="00AD43D6" w:rsidRPr="005032B7" w:rsidRDefault="00AD43D6"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AD43D6" w:rsidRPr="0076257C"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Расстояние от красной линии (не менее)</w:t>
            </w:r>
          </w:p>
        </w:tc>
      </w:tr>
      <w:tr w:rsidR="00AD43D6" w:rsidRPr="0076257C" w:rsidTr="005032B7">
        <w:trPr>
          <w:cantSplit/>
        </w:trPr>
        <w:tc>
          <w:tcPr>
            <w:tcW w:w="5925" w:type="dxa"/>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проездов</w:t>
            </w:r>
          </w:p>
        </w:tc>
      </w:tr>
      <w:tr w:rsidR="00AD43D6" w:rsidRPr="0076257C" w:rsidTr="005032B7">
        <w:tc>
          <w:tcPr>
            <w:tcW w:w="5925"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от усадебного, </w:t>
            </w:r>
            <w:proofErr w:type="spellStart"/>
            <w:proofErr w:type="gramStart"/>
            <w:r w:rsidRPr="0076257C">
              <w:rPr>
                <w:rFonts w:ascii="Times New Roman" w:hAnsi="Times New Roman" w:cs="Times New Roman"/>
              </w:rPr>
              <w:t>одно-двухквартирного</w:t>
            </w:r>
            <w:proofErr w:type="spellEnd"/>
            <w:proofErr w:type="gramEnd"/>
            <w:r w:rsidRPr="0076257C">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r>
      <w:tr w:rsidR="00AD43D6" w:rsidRPr="0076257C" w:rsidTr="005032B7">
        <w:tc>
          <w:tcPr>
            <w:tcW w:w="5925"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w:t>
            </w:r>
          </w:p>
        </w:tc>
      </w:tr>
    </w:tbl>
    <w:p w:rsidR="00AD43D6" w:rsidRPr="005032B7" w:rsidRDefault="00AD43D6" w:rsidP="00B74705">
      <w:pPr>
        <w:jc w:val="both"/>
        <w:rPr>
          <w:rFonts w:ascii="Times New Roman" w:hAnsi="Times New Roman" w:cs="Times New Roman"/>
        </w:rPr>
      </w:pPr>
    </w:p>
    <w:p w:rsidR="00AD43D6" w:rsidRPr="005032B7" w:rsidRDefault="00AD43D6"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AD43D6" w:rsidRPr="005032B7" w:rsidRDefault="00AD43D6"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AD43D6" w:rsidRPr="0076257C" w:rsidTr="005032B7">
        <w:tc>
          <w:tcPr>
            <w:tcW w:w="280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Высота дома </w:t>
            </w:r>
          </w:p>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между длинными сторонами зданий (не менее), </w:t>
            </w:r>
            <w:proofErr w:type="gramStart"/>
            <w:r w:rsidRPr="0076257C">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Расстояние между длинными сторонами и торцами зданий с окнами из жилых комнат</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 (не менее),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r>
      <w:tr w:rsidR="00AD43D6" w:rsidRPr="0076257C" w:rsidTr="005032B7">
        <w:trPr>
          <w:cantSplit/>
          <w:trHeight w:hRule="exact" w:val="493"/>
        </w:trPr>
        <w:tc>
          <w:tcPr>
            <w:tcW w:w="280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r>
      <w:tr w:rsidR="00AD43D6" w:rsidRPr="0076257C" w:rsidTr="005032B7">
        <w:trPr>
          <w:cantSplit/>
          <w:trHeight w:hRule="exact" w:val="429"/>
        </w:trPr>
        <w:tc>
          <w:tcPr>
            <w:tcW w:w="280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rPr>
                <w:rFonts w:ascii="Times New Roman" w:hAnsi="Times New Roman" w:cs="Times New Roman"/>
              </w:rPr>
            </w:pPr>
          </w:p>
        </w:tc>
      </w:tr>
    </w:tbl>
    <w:p w:rsidR="00AD43D6" w:rsidRDefault="00AD43D6"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AD43D6" w:rsidRPr="005032B7" w:rsidRDefault="00AD43D6" w:rsidP="00B74705">
      <w:pPr>
        <w:pStyle w:val="a4"/>
        <w:spacing w:after="0"/>
      </w:pPr>
    </w:p>
    <w:p w:rsidR="00AD43D6" w:rsidRPr="005032B7" w:rsidRDefault="00AD43D6"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AD43D6" w:rsidRPr="005032B7" w:rsidRDefault="00AD43D6"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AD43D6" w:rsidRPr="0076257C" w:rsidTr="005032B7">
        <w:trPr>
          <w:trHeight w:val="489"/>
        </w:trPr>
        <w:tc>
          <w:tcPr>
            <w:tcW w:w="836" w:type="pct"/>
            <w:vMerge w:val="restar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Нормативный разрыв </w:t>
            </w:r>
          </w:p>
        </w:tc>
        <w:tc>
          <w:tcPr>
            <w:tcW w:w="4164" w:type="pct"/>
            <w:gridSpan w:val="7"/>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Поголовье (шт.), не более </w:t>
            </w:r>
          </w:p>
        </w:tc>
      </w:tr>
      <w:tr w:rsidR="00AD43D6" w:rsidRPr="0076257C" w:rsidTr="005032B7">
        <w:trPr>
          <w:trHeight w:val="490"/>
        </w:trPr>
        <w:tc>
          <w:tcPr>
            <w:tcW w:w="836" w:type="pct"/>
            <w:vMerge/>
          </w:tcPr>
          <w:p w:rsidR="00AD43D6" w:rsidRPr="0076257C" w:rsidRDefault="00AD43D6" w:rsidP="00B74705">
            <w:pPr>
              <w:pStyle w:val="Default"/>
              <w:rPr>
                <w:rFonts w:ascii="Times New Roman" w:hAnsi="Times New Roman" w:cs="Times New Roman"/>
              </w:rPr>
            </w:pP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свиньи</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коровы, бычки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овцы, козы </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кролики-матки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птица </w:t>
            </w:r>
          </w:p>
        </w:tc>
        <w:tc>
          <w:tcPr>
            <w:tcW w:w="63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лошади </w:t>
            </w:r>
          </w:p>
        </w:tc>
        <w:tc>
          <w:tcPr>
            <w:tcW w:w="58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нутрии, песцы </w:t>
            </w:r>
          </w:p>
        </w:tc>
      </w:tr>
      <w:tr w:rsidR="00AD43D6" w:rsidRPr="0076257C" w:rsidTr="005032B7">
        <w:trPr>
          <w:trHeight w:val="220"/>
        </w:trPr>
        <w:tc>
          <w:tcPr>
            <w:tcW w:w="836" w:type="pct"/>
          </w:tcPr>
          <w:p w:rsidR="00AD43D6" w:rsidRPr="0076257C" w:rsidRDefault="00AD43D6" w:rsidP="00B74705">
            <w:pPr>
              <w:pStyle w:val="Default"/>
              <w:rPr>
                <w:rFonts w:ascii="Times New Roman" w:hAnsi="Times New Roman" w:cs="Times New Roman"/>
              </w:rPr>
            </w:pPr>
            <w:smartTag w:uri="urn:schemas-microsoft-com:office:smarttags" w:element="metricconverter">
              <w:smartTagPr>
                <w:attr w:name="ProductID" w:val="10 м"/>
              </w:smartTagPr>
              <w:r w:rsidRPr="0076257C">
                <w:rPr>
                  <w:rFonts w:ascii="Times New Roman" w:hAnsi="Times New Roman" w:cs="Times New Roman"/>
                </w:rPr>
                <w:t>10 м</w:t>
              </w:r>
            </w:smartTag>
            <w:r w:rsidRPr="0076257C">
              <w:rPr>
                <w:rFonts w:ascii="Times New Roman" w:hAnsi="Times New Roman" w:cs="Times New Roman"/>
              </w:rPr>
              <w:t xml:space="preserve">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5 </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5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w:t>
            </w:r>
          </w:p>
        </w:tc>
        <w:tc>
          <w:tcPr>
            <w:tcW w:w="63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5 </w:t>
            </w:r>
          </w:p>
        </w:tc>
        <w:tc>
          <w:tcPr>
            <w:tcW w:w="58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5 </w:t>
            </w:r>
          </w:p>
        </w:tc>
      </w:tr>
      <w:tr w:rsidR="00AD43D6" w:rsidRPr="0076257C" w:rsidTr="005032B7">
        <w:trPr>
          <w:trHeight w:val="220"/>
        </w:trPr>
        <w:tc>
          <w:tcPr>
            <w:tcW w:w="836" w:type="pct"/>
          </w:tcPr>
          <w:p w:rsidR="00AD43D6" w:rsidRPr="0076257C" w:rsidRDefault="00AD43D6" w:rsidP="00B74705">
            <w:pPr>
              <w:pStyle w:val="Default"/>
              <w:rPr>
                <w:rFonts w:ascii="Times New Roman" w:hAnsi="Times New Roman" w:cs="Times New Roman"/>
              </w:rPr>
            </w:pPr>
            <w:smartTag w:uri="urn:schemas-microsoft-com:office:smarttags" w:element="metricconverter">
              <w:smartTagPr>
                <w:attr w:name="ProductID" w:val="20 м"/>
              </w:smartTagPr>
              <w:r w:rsidRPr="0076257C">
                <w:rPr>
                  <w:rFonts w:ascii="Times New Roman" w:hAnsi="Times New Roman" w:cs="Times New Roman"/>
                </w:rPr>
                <w:t>20 м</w:t>
              </w:r>
            </w:smartTag>
            <w:r w:rsidRPr="0076257C">
              <w:rPr>
                <w:rFonts w:ascii="Times New Roman" w:hAnsi="Times New Roman" w:cs="Times New Roman"/>
              </w:rPr>
              <w:t xml:space="preserve">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8 </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8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15 </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20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45 </w:t>
            </w:r>
          </w:p>
        </w:tc>
        <w:tc>
          <w:tcPr>
            <w:tcW w:w="63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8 </w:t>
            </w:r>
          </w:p>
        </w:tc>
        <w:tc>
          <w:tcPr>
            <w:tcW w:w="58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8 </w:t>
            </w:r>
          </w:p>
        </w:tc>
      </w:tr>
      <w:tr w:rsidR="00AD43D6" w:rsidRPr="0076257C" w:rsidTr="005032B7">
        <w:trPr>
          <w:trHeight w:val="220"/>
        </w:trPr>
        <w:tc>
          <w:tcPr>
            <w:tcW w:w="836" w:type="pct"/>
          </w:tcPr>
          <w:p w:rsidR="00AD43D6" w:rsidRPr="0076257C" w:rsidRDefault="00AD43D6" w:rsidP="00B74705">
            <w:pPr>
              <w:pStyle w:val="Default"/>
              <w:rPr>
                <w:rFonts w:ascii="Times New Roman" w:hAnsi="Times New Roman" w:cs="Times New Roman"/>
              </w:rPr>
            </w:pPr>
            <w:smartTag w:uri="urn:schemas-microsoft-com:office:smarttags" w:element="metricconverter">
              <w:smartTagPr>
                <w:attr w:name="ProductID" w:val="30 м"/>
              </w:smartTagPr>
              <w:r w:rsidRPr="0076257C">
                <w:rPr>
                  <w:rFonts w:ascii="Times New Roman" w:hAnsi="Times New Roman" w:cs="Times New Roman"/>
                </w:rPr>
                <w:t>30 м</w:t>
              </w:r>
            </w:smartTag>
            <w:r w:rsidRPr="0076257C">
              <w:rPr>
                <w:rFonts w:ascii="Times New Roman" w:hAnsi="Times New Roman" w:cs="Times New Roman"/>
              </w:rPr>
              <w:t xml:space="preserve">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20 </w:t>
            </w:r>
          </w:p>
        </w:tc>
        <w:tc>
          <w:tcPr>
            <w:tcW w:w="6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w:t>
            </w:r>
          </w:p>
        </w:tc>
        <w:tc>
          <w:tcPr>
            <w:tcW w:w="56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60 </w:t>
            </w:r>
          </w:p>
        </w:tc>
        <w:tc>
          <w:tcPr>
            <w:tcW w:w="63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w:t>
            </w:r>
          </w:p>
        </w:tc>
        <w:tc>
          <w:tcPr>
            <w:tcW w:w="58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w:t>
            </w:r>
          </w:p>
        </w:tc>
      </w:tr>
    </w:tbl>
    <w:p w:rsidR="00AD43D6" w:rsidRDefault="00AD43D6" w:rsidP="00B74705">
      <w:pPr>
        <w:pStyle w:val="Default"/>
        <w:ind w:firstLine="709"/>
        <w:rPr>
          <w:rFonts w:ascii="Times New Roman" w:hAnsi="Times New Roman" w:cs="Times New Roman"/>
        </w:rPr>
      </w:pPr>
    </w:p>
    <w:p w:rsidR="00AD43D6" w:rsidRPr="005032B7" w:rsidRDefault="00AD43D6"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AD43D6" w:rsidRPr="005032B7" w:rsidRDefault="00AD43D6"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AD43D6" w:rsidRPr="005032B7" w:rsidRDefault="00AD43D6"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AD43D6" w:rsidRPr="005032B7" w:rsidRDefault="00AD43D6"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AD43D6" w:rsidRPr="005032B7" w:rsidRDefault="00AD43D6"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AD43D6" w:rsidRPr="005032B7" w:rsidRDefault="00AD43D6"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AD43D6" w:rsidRPr="005032B7" w:rsidRDefault="00AD43D6"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AD43D6" w:rsidRPr="005032B7" w:rsidRDefault="00AD43D6"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D43D6" w:rsidRPr="005032B7" w:rsidRDefault="00AD43D6"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AD43D6" w:rsidRPr="005032B7" w:rsidRDefault="00AD43D6"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rPr>
            <w:rFonts w:ascii="Times New Roman" w:hAnsi="Times New Roman" w:cs="Times New Roman"/>
          </w:rPr>
          <w:t>1,8 м</w:t>
        </w:r>
      </w:smartTag>
      <w:r w:rsidRPr="005032B7">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w:t>
      </w:r>
    </w:p>
    <w:p w:rsidR="00AD43D6" w:rsidRPr="005032B7" w:rsidRDefault="00AD43D6"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AD43D6" w:rsidRDefault="00AD43D6" w:rsidP="00B74705">
      <w:pPr>
        <w:pStyle w:val="a6"/>
        <w:spacing w:after="0"/>
        <w:rPr>
          <w:rFonts w:ascii="Times New Roman" w:hAnsi="Times New Roman" w:cs="Times New Roman"/>
        </w:rPr>
      </w:pPr>
    </w:p>
    <w:p w:rsidR="00AD43D6" w:rsidRDefault="00AD43D6" w:rsidP="00B74705">
      <w:pPr>
        <w:pStyle w:val="a6"/>
        <w:spacing w:after="0"/>
        <w:rPr>
          <w:rFonts w:ascii="Times New Roman" w:hAnsi="Times New Roman" w:cs="Times New Roman"/>
        </w:rPr>
      </w:pPr>
    </w:p>
    <w:p w:rsidR="00AD43D6" w:rsidRPr="005032B7" w:rsidRDefault="00AD43D6"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AD43D6" w:rsidRPr="0076257C" w:rsidTr="005032B7">
        <w:tc>
          <w:tcPr>
            <w:tcW w:w="6634"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до границ соседнего участка, </w:t>
            </w:r>
            <w:proofErr w:type="gramStart"/>
            <w:r w:rsidRPr="0076257C">
              <w:rPr>
                <w:rFonts w:ascii="Times New Roman" w:hAnsi="Times New Roman" w:cs="Times New Roman"/>
              </w:rPr>
              <w:t>м</w:t>
            </w:r>
            <w:proofErr w:type="gramEnd"/>
          </w:p>
        </w:tc>
      </w:tr>
      <w:tr w:rsidR="00AD43D6" w:rsidRPr="0076257C" w:rsidTr="005032B7">
        <w:tc>
          <w:tcPr>
            <w:tcW w:w="663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от усадебного, </w:t>
            </w:r>
            <w:proofErr w:type="spellStart"/>
            <w:proofErr w:type="gramStart"/>
            <w:r w:rsidRPr="0076257C">
              <w:rPr>
                <w:rFonts w:ascii="Times New Roman" w:hAnsi="Times New Roman" w:cs="Times New Roman"/>
              </w:rPr>
              <w:t>одно-двухквартирного</w:t>
            </w:r>
            <w:proofErr w:type="spellEnd"/>
            <w:proofErr w:type="gramEnd"/>
            <w:r w:rsidRPr="0076257C">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3,0</w:t>
            </w:r>
          </w:p>
        </w:tc>
      </w:tr>
      <w:tr w:rsidR="00AD43D6" w:rsidRPr="0076257C" w:rsidTr="005032B7">
        <w:tc>
          <w:tcPr>
            <w:tcW w:w="663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4,0</w:t>
            </w:r>
          </w:p>
        </w:tc>
      </w:tr>
      <w:tr w:rsidR="00AD43D6" w:rsidRPr="0076257C" w:rsidTr="005032B7">
        <w:tc>
          <w:tcPr>
            <w:tcW w:w="663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1,0</w:t>
            </w:r>
          </w:p>
        </w:tc>
      </w:tr>
      <w:tr w:rsidR="00AD43D6" w:rsidRPr="0076257C" w:rsidTr="005032B7">
        <w:tc>
          <w:tcPr>
            <w:tcW w:w="663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4,0</w:t>
            </w:r>
          </w:p>
        </w:tc>
      </w:tr>
      <w:tr w:rsidR="00AD43D6" w:rsidRPr="0076257C" w:rsidTr="005032B7">
        <w:tc>
          <w:tcPr>
            <w:tcW w:w="663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от стволов </w:t>
            </w:r>
            <w:proofErr w:type="spellStart"/>
            <w:r w:rsidRPr="0076257C">
              <w:rPr>
                <w:rFonts w:ascii="Times New Roman" w:hAnsi="Times New Roman" w:cs="Times New Roman"/>
              </w:rPr>
              <w:t>среднерослых</w:t>
            </w:r>
            <w:proofErr w:type="spellEnd"/>
            <w:r w:rsidRPr="0076257C">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2,0</w:t>
            </w:r>
          </w:p>
        </w:tc>
      </w:tr>
      <w:tr w:rsidR="00AD43D6" w:rsidRPr="0076257C" w:rsidTr="005032B7">
        <w:tc>
          <w:tcPr>
            <w:tcW w:w="663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b/>
              </w:rPr>
            </w:pPr>
            <w:r w:rsidRPr="0076257C">
              <w:rPr>
                <w:rFonts w:ascii="Times New Roman" w:hAnsi="Times New Roman" w:cs="Times New Roman"/>
                <w:b/>
              </w:rPr>
              <w:t>1,0</w:t>
            </w:r>
          </w:p>
        </w:tc>
      </w:tr>
    </w:tbl>
    <w:p w:rsidR="00AD43D6" w:rsidRPr="005032B7" w:rsidRDefault="00AD43D6" w:rsidP="00B74705">
      <w:pPr>
        <w:ind w:firstLine="709"/>
        <w:rPr>
          <w:rFonts w:ascii="Times New Roman" w:hAnsi="Times New Roman" w:cs="Times New Roman"/>
        </w:rPr>
      </w:pPr>
    </w:p>
    <w:p w:rsidR="00AD43D6" w:rsidRPr="005032B7" w:rsidRDefault="00AD43D6"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D43D6" w:rsidRPr="005032B7" w:rsidRDefault="00AD43D6"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D43D6" w:rsidRPr="005032B7" w:rsidRDefault="00AD43D6"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AD43D6" w:rsidRPr="005032B7" w:rsidRDefault="00AD43D6"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AD43D6" w:rsidRPr="005032B7" w:rsidRDefault="00AD43D6"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AD43D6" w:rsidRPr="0076257C" w:rsidTr="005032B7">
        <w:tc>
          <w:tcPr>
            <w:tcW w:w="3374"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Удельный размер площадки, м</w:t>
            </w:r>
            <w:proofErr w:type="gramStart"/>
            <w:r w:rsidRPr="0076257C">
              <w:rPr>
                <w:rFonts w:ascii="Times New Roman" w:hAnsi="Times New Roman" w:cs="Times New Roman"/>
              </w:rPr>
              <w:t>2</w:t>
            </w:r>
            <w:proofErr w:type="gramEnd"/>
            <w:r w:rsidRPr="0076257C">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Средний размер одной</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площадки, м</w:t>
            </w:r>
            <w:proofErr w:type="gramStart"/>
            <w:r w:rsidRPr="0076257C">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до окон жилых и общественных зданий, </w:t>
            </w:r>
            <w:proofErr w:type="gramStart"/>
            <w:r w:rsidRPr="0076257C">
              <w:rPr>
                <w:rFonts w:ascii="Times New Roman" w:hAnsi="Times New Roman" w:cs="Times New Roman"/>
              </w:rPr>
              <w:t>м</w:t>
            </w:r>
            <w:proofErr w:type="gramEnd"/>
          </w:p>
        </w:tc>
      </w:tr>
      <w:tr w:rsidR="00AD43D6" w:rsidRPr="0076257C" w:rsidTr="005032B7">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12</w:t>
            </w:r>
          </w:p>
        </w:tc>
      </w:tr>
      <w:tr w:rsidR="00AD43D6" w:rsidRPr="0076257C" w:rsidTr="005032B7">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r>
      <w:tr w:rsidR="00AD43D6" w:rsidRPr="0076257C" w:rsidTr="005032B7">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10-40</w:t>
            </w:r>
          </w:p>
        </w:tc>
      </w:tr>
      <w:tr w:rsidR="00AD43D6" w:rsidRPr="0076257C" w:rsidTr="005032B7">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r>
      <w:tr w:rsidR="00AD43D6" w:rsidRPr="0076257C" w:rsidTr="005032B7">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r>
      <w:tr w:rsidR="00AD43D6" w:rsidRPr="0076257C" w:rsidTr="005032B7">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10-50</w:t>
            </w:r>
          </w:p>
        </w:tc>
      </w:tr>
    </w:tbl>
    <w:p w:rsidR="00AD43D6" w:rsidRPr="00DA35B5" w:rsidRDefault="00AD43D6"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AD43D6" w:rsidRPr="00DA35B5" w:rsidRDefault="00AD43D6"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AD43D6" w:rsidRPr="00DA35B5" w:rsidRDefault="00AD43D6"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AD43D6" w:rsidRPr="00DA35B5" w:rsidRDefault="00AD43D6"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AD43D6" w:rsidRPr="00DA35B5" w:rsidRDefault="00AD43D6"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D43D6" w:rsidRPr="00DA35B5" w:rsidRDefault="00AD43D6"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D43D6" w:rsidRPr="005032B7" w:rsidRDefault="00AD43D6"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AD43D6" w:rsidRPr="005032B7" w:rsidRDefault="00AD43D6"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D43D6" w:rsidRPr="005032B7" w:rsidRDefault="00AD43D6"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AD43D6" w:rsidRDefault="00AD43D6"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3 настоящих нормативов.</w:t>
      </w:r>
    </w:p>
    <w:p w:rsidR="00AD43D6" w:rsidRDefault="00AD43D6" w:rsidP="00B74705">
      <w:pPr>
        <w:rPr>
          <w:rFonts w:ascii="Times New Roman" w:hAnsi="Times New Roman" w:cs="Times New Roman"/>
        </w:rPr>
      </w:pPr>
      <w:r>
        <w:rPr>
          <w:rFonts w:ascii="Times New Roman" w:hAnsi="Times New Roman" w:cs="Times New Roman"/>
        </w:rPr>
        <w:br w:type="page"/>
      </w:r>
    </w:p>
    <w:p w:rsidR="00AD43D6" w:rsidRDefault="00AD43D6"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AD43D6" w:rsidRPr="0046503F" w:rsidRDefault="00AD43D6" w:rsidP="00B74705">
      <w:pPr>
        <w:ind w:firstLine="567"/>
        <w:rPr>
          <w:rFonts w:ascii="Times New Roman" w:hAnsi="Times New Roman" w:cs="Times New Roman"/>
          <w:b/>
        </w:rPr>
      </w:pPr>
    </w:p>
    <w:p w:rsidR="00AD43D6" w:rsidRPr="0046503F" w:rsidRDefault="00AD43D6"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AD43D6" w:rsidRDefault="00AD43D6"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D43D6" w:rsidRPr="0046503F" w:rsidRDefault="00AD43D6" w:rsidP="00B74705">
      <w:pPr>
        <w:ind w:firstLine="567"/>
        <w:rPr>
          <w:rFonts w:ascii="Times New Roman" w:hAnsi="Times New Roman" w:cs="Times New Roman"/>
        </w:rPr>
      </w:pPr>
    </w:p>
    <w:p w:rsidR="00AD43D6" w:rsidRPr="0046503F" w:rsidRDefault="00AD43D6"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AD43D6" w:rsidRDefault="00AD43D6"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D43D6" w:rsidRPr="0046503F" w:rsidRDefault="00AD43D6" w:rsidP="00B74705">
      <w:pPr>
        <w:ind w:firstLine="567"/>
        <w:rPr>
          <w:rFonts w:ascii="Times New Roman" w:hAnsi="Times New Roman" w:cs="Times New Roman"/>
        </w:rPr>
      </w:pP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D43D6" w:rsidRPr="0046503F" w:rsidRDefault="00AD43D6" w:rsidP="00B74705">
      <w:pPr>
        <w:rPr>
          <w:rFonts w:ascii="Times New Roman" w:hAnsi="Times New Roman" w:cs="Times New Roman"/>
        </w:rPr>
      </w:pPr>
    </w:p>
    <w:p w:rsidR="00AD43D6" w:rsidRPr="0046503F" w:rsidRDefault="00AD43D6"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D43D6" w:rsidRPr="0046503F" w:rsidRDefault="00AD43D6"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AD43D6" w:rsidRPr="0046503F" w:rsidRDefault="00AD43D6"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AD43D6" w:rsidRPr="0076257C" w:rsidTr="0046503F">
        <w:tc>
          <w:tcPr>
            <w:tcW w:w="2006"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46503F">
        <w:tc>
          <w:tcPr>
            <w:tcW w:w="2006" w:type="pct"/>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AD43D6" w:rsidRPr="0076257C" w:rsidRDefault="00AD43D6" w:rsidP="00B74705">
            <w:pPr>
              <w:rPr>
                <w:rFonts w:ascii="Times New Roman" w:hAnsi="Times New Roman" w:cs="Times New Roman"/>
              </w:rPr>
            </w:pPr>
            <w:r w:rsidRPr="0076257C">
              <w:rPr>
                <w:rFonts w:ascii="Times New Roman" w:hAnsi="Times New Roman" w:cs="Times New Roman"/>
              </w:rPr>
              <w:t>- общего типа – 70% детей;</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 специализированного  – 3%; </w:t>
            </w:r>
          </w:p>
          <w:p w:rsidR="00AD43D6" w:rsidRPr="0076257C" w:rsidRDefault="00AD43D6" w:rsidP="00B74705">
            <w:pPr>
              <w:rPr>
                <w:rFonts w:ascii="Times New Roman" w:hAnsi="Times New Roman" w:cs="Times New Roman"/>
              </w:rPr>
            </w:pPr>
            <w:r w:rsidRPr="0076257C">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На одно место при вместимости учреждений:</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до 100 мест - </w:t>
            </w:r>
            <w:smartTag w:uri="urn:schemas-microsoft-com:office:smarttags" w:element="metricconverter">
              <w:smartTagPr>
                <w:attr w:name="ProductID" w:val="40 м2"/>
              </w:smartTagPr>
              <w:r w:rsidRPr="0076257C">
                <w:rPr>
                  <w:rFonts w:ascii="Times New Roman" w:hAnsi="Times New Roman" w:cs="Times New Roman"/>
                </w:rPr>
                <w:t>40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св. 100 мест – </w:t>
            </w:r>
            <w:smartTag w:uri="urn:schemas-microsoft-com:office:smarttags" w:element="metricconverter">
              <w:smartTagPr>
                <w:attr w:name="ProductID" w:val="35 м2"/>
              </w:smartTagPr>
              <w:r w:rsidRPr="0076257C">
                <w:rPr>
                  <w:rFonts w:ascii="Times New Roman" w:hAnsi="Times New Roman" w:cs="Times New Roman"/>
                </w:rPr>
                <w:t>35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Размер групповой площадки на 1 место следует принимать (не менее): </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sidRPr="0076257C">
                <w:rPr>
                  <w:rFonts w:ascii="Times New Roman" w:hAnsi="Times New Roman" w:cs="Times New Roman"/>
                </w:rPr>
                <w:t>40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sidRPr="0076257C">
                <w:rPr>
                  <w:rFonts w:ascii="Times New Roman" w:hAnsi="Times New Roman" w:cs="Times New Roman"/>
                </w:rPr>
                <w:t>9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w:t>
            </w:r>
          </w:p>
        </w:tc>
      </w:tr>
    </w:tbl>
    <w:p w:rsidR="00AD43D6" w:rsidRPr="0046503F" w:rsidRDefault="00AD43D6" w:rsidP="00B74705">
      <w:pPr>
        <w:pStyle w:val="a4"/>
        <w:spacing w:after="0"/>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AD43D6" w:rsidRDefault="00AD43D6"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AD43D6" w:rsidRPr="0046503F" w:rsidRDefault="00AD43D6" w:rsidP="00B74705">
      <w:pPr>
        <w:pStyle w:val="a4"/>
        <w:spacing w:after="0"/>
        <w:ind w:firstLine="567"/>
        <w:rPr>
          <w:sz w:val="20"/>
        </w:rPr>
      </w:pPr>
    </w:p>
    <w:p w:rsidR="00AD43D6" w:rsidRPr="0046503F" w:rsidRDefault="00AD43D6"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AD43D6" w:rsidRPr="0046503F" w:rsidRDefault="00AD43D6" w:rsidP="00B74705">
      <w:pPr>
        <w:pStyle w:val="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AD43D6" w:rsidRPr="0046503F" w:rsidRDefault="00AD43D6" w:rsidP="00B74705">
      <w:pPr>
        <w:pStyle w:val="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AD43D6" w:rsidRPr="0046503F" w:rsidRDefault="00AD43D6" w:rsidP="00B74705">
      <w:pPr>
        <w:pStyle w:val="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AD43D6" w:rsidRPr="0046503F" w:rsidRDefault="00AD43D6" w:rsidP="00B74705">
      <w:pPr>
        <w:pStyle w:val="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AD43D6" w:rsidRPr="0046503F" w:rsidRDefault="00AD43D6"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AD43D6" w:rsidRPr="0076257C" w:rsidTr="0046503F">
        <w:tc>
          <w:tcPr>
            <w:tcW w:w="2006"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46503F">
        <w:tc>
          <w:tcPr>
            <w:tcW w:w="2006" w:type="pct"/>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AD43D6" w:rsidRPr="0076257C" w:rsidRDefault="00AD43D6" w:rsidP="00B74705">
            <w:pPr>
              <w:rPr>
                <w:rFonts w:ascii="Times New Roman" w:hAnsi="Times New Roman" w:cs="Times New Roman"/>
              </w:rPr>
            </w:pPr>
            <w:r w:rsidRPr="0076257C">
              <w:rPr>
                <w:rFonts w:ascii="Times New Roman" w:hAnsi="Times New Roman" w:cs="Times New Roman"/>
              </w:rPr>
              <w:t>- неполным средним образованием – 100% детей;</w:t>
            </w:r>
          </w:p>
          <w:p w:rsidR="00AD43D6" w:rsidRPr="0076257C" w:rsidRDefault="00AD43D6" w:rsidP="00B74705">
            <w:pPr>
              <w:rPr>
                <w:rFonts w:ascii="Times New Roman" w:hAnsi="Times New Roman" w:cs="Times New Roman"/>
                <w:b/>
              </w:rPr>
            </w:pPr>
            <w:r w:rsidRPr="0076257C">
              <w:rPr>
                <w:rFonts w:ascii="Times New Roman" w:hAnsi="Times New Roman" w:cs="Times New Roman"/>
              </w:rPr>
              <w:t xml:space="preserve">- средним образованием (10-11 </w:t>
            </w:r>
            <w:proofErr w:type="spellStart"/>
            <w:r w:rsidRPr="0076257C">
              <w:rPr>
                <w:rFonts w:ascii="Times New Roman" w:hAnsi="Times New Roman" w:cs="Times New Roman"/>
              </w:rPr>
              <w:t>кл</w:t>
            </w:r>
            <w:proofErr w:type="spellEnd"/>
            <w:r w:rsidRPr="0076257C">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AD43D6" w:rsidRPr="0076257C" w:rsidRDefault="00AD43D6" w:rsidP="00B74705">
            <w:pPr>
              <w:jc w:val="both"/>
              <w:rPr>
                <w:rFonts w:ascii="Times New Roman" w:hAnsi="Times New Roman" w:cs="Times New Roman"/>
              </w:rPr>
            </w:pPr>
            <w:r w:rsidRPr="0076257C">
              <w:rPr>
                <w:rFonts w:ascii="Times New Roman" w:hAnsi="Times New Roman" w:cs="Times New Roman"/>
              </w:rPr>
              <w:t>На одно место при вместимости учреждений:</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от 40 до 400 - </w:t>
            </w:r>
            <w:smartTag w:uri="urn:schemas-microsoft-com:office:smarttags" w:element="metricconverter">
              <w:smartTagPr>
                <w:attr w:name="ProductID" w:val="50 м2"/>
              </w:smartTagPr>
              <w:r w:rsidRPr="0076257C">
                <w:rPr>
                  <w:rFonts w:ascii="Times New Roman" w:hAnsi="Times New Roman" w:cs="Times New Roman"/>
                </w:rPr>
                <w:t>50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от 400 до 500 - </w:t>
            </w:r>
            <w:smartTag w:uri="urn:schemas-microsoft-com:office:smarttags" w:element="metricconverter">
              <w:smartTagPr>
                <w:attr w:name="ProductID" w:val="60 м2"/>
              </w:smartTagPr>
              <w:r w:rsidRPr="0076257C">
                <w:rPr>
                  <w:rFonts w:ascii="Times New Roman" w:hAnsi="Times New Roman" w:cs="Times New Roman"/>
                </w:rPr>
                <w:t>60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от 500 до 600 - </w:t>
            </w:r>
            <w:smartTag w:uri="urn:schemas-microsoft-com:office:smarttags" w:element="metricconverter">
              <w:smartTagPr>
                <w:attr w:name="ProductID" w:val="50 м2"/>
              </w:smartTagPr>
              <w:r w:rsidRPr="0076257C">
                <w:rPr>
                  <w:rFonts w:ascii="Times New Roman" w:hAnsi="Times New Roman" w:cs="Times New Roman"/>
                </w:rPr>
                <w:t>50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от 600 до 800 - </w:t>
            </w:r>
            <w:smartTag w:uri="urn:schemas-microsoft-com:office:smarttags" w:element="metricconverter">
              <w:smartTagPr>
                <w:attr w:name="ProductID" w:val="40 м2"/>
              </w:smartTagPr>
              <w:r w:rsidRPr="0076257C">
                <w:rPr>
                  <w:rFonts w:ascii="Times New Roman" w:hAnsi="Times New Roman" w:cs="Times New Roman"/>
                </w:rPr>
                <w:t>40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b/>
              </w:rPr>
            </w:pPr>
            <w:r w:rsidRPr="0076257C">
              <w:rPr>
                <w:rFonts w:ascii="Times New Roman" w:hAnsi="Times New Roman" w:cs="Times New Roman"/>
              </w:rPr>
              <w:t xml:space="preserve">от 800 до 1100 - </w:t>
            </w:r>
            <w:smartTag w:uri="urn:schemas-microsoft-com:office:smarttags" w:element="metricconverter">
              <w:smartTagPr>
                <w:attr w:name="ProductID" w:val="33 м2"/>
              </w:smartTagPr>
              <w:r w:rsidRPr="0076257C">
                <w:rPr>
                  <w:rFonts w:ascii="Times New Roman" w:hAnsi="Times New Roman" w:cs="Times New Roman"/>
                </w:rPr>
                <w:t>33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AD43D6" w:rsidRPr="0076257C" w:rsidRDefault="00AD43D6" w:rsidP="00B74705">
            <w:pPr>
              <w:rPr>
                <w:rFonts w:ascii="Times New Roman" w:hAnsi="Times New Roman" w:cs="Times New Roman"/>
              </w:rPr>
            </w:pPr>
            <w:r w:rsidRPr="0076257C">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AD43D6" w:rsidRPr="0046503F" w:rsidRDefault="00AD43D6"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D43D6" w:rsidRPr="0046503F" w:rsidRDefault="00AD43D6"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D43D6" w:rsidRPr="0046503F" w:rsidRDefault="00AD43D6"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AD43D6" w:rsidRPr="0046503F" w:rsidRDefault="00AD43D6"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AD43D6" w:rsidRPr="0046503F" w:rsidRDefault="00AD43D6"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AD43D6" w:rsidRPr="0046503F" w:rsidRDefault="00AD43D6"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AD43D6" w:rsidRPr="0046503F" w:rsidRDefault="00AD43D6" w:rsidP="00B74705">
      <w:pPr>
        <w:pStyle w:val="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AD43D6" w:rsidRPr="0046503F" w:rsidRDefault="00AD43D6"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AD43D6" w:rsidRPr="0046503F" w:rsidRDefault="00AD43D6"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AD43D6" w:rsidRDefault="00AD43D6" w:rsidP="00B74705">
      <w:pPr>
        <w:pStyle w:val="6"/>
        <w:spacing w:before="0"/>
        <w:ind w:firstLine="567"/>
        <w:rPr>
          <w:rFonts w:ascii="Times New Roman" w:hAnsi="Times New Roman"/>
          <w:i w:val="0"/>
          <w:color w:val="auto"/>
        </w:rPr>
      </w:pPr>
    </w:p>
    <w:p w:rsidR="00AD43D6" w:rsidRPr="0046503F" w:rsidRDefault="00AD43D6" w:rsidP="00B74705">
      <w:pPr>
        <w:pStyle w:val="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AD43D6" w:rsidRPr="0046503F" w:rsidRDefault="00AD43D6"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AD43D6" w:rsidRPr="0046503F" w:rsidRDefault="00AD43D6" w:rsidP="00B74705">
      <w:pPr>
        <w:pStyle w:val="2"/>
        <w:numPr>
          <w:ilvl w:val="0"/>
          <w:numId w:val="0"/>
        </w:numPr>
        <w:ind w:left="780" w:firstLine="567"/>
      </w:pPr>
    </w:p>
    <w:p w:rsidR="00AD43D6"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AD43D6" w:rsidRDefault="00AD43D6" w:rsidP="00B74705">
      <w:pPr>
        <w:pStyle w:val="a6"/>
        <w:spacing w:after="0"/>
        <w:ind w:firstLine="567"/>
        <w:rPr>
          <w:rFonts w:ascii="Times New Roman" w:hAnsi="Times New Roman" w:cs="Times New Roman"/>
        </w:rPr>
      </w:pPr>
    </w:p>
    <w:p w:rsidR="00AD43D6" w:rsidRDefault="00AD43D6" w:rsidP="00B74705">
      <w:pPr>
        <w:pStyle w:val="a6"/>
        <w:spacing w:after="0"/>
        <w:ind w:firstLine="567"/>
        <w:rPr>
          <w:rFonts w:ascii="Times New Roman" w:hAnsi="Times New Roman" w:cs="Times New Roman"/>
        </w:rPr>
      </w:pPr>
    </w:p>
    <w:p w:rsidR="00AD43D6" w:rsidRDefault="00AD43D6" w:rsidP="00B74705">
      <w:pPr>
        <w:pStyle w:val="a6"/>
        <w:spacing w:after="0"/>
        <w:rPr>
          <w:rFonts w:ascii="Times New Roman" w:hAnsi="Times New Roman" w:cs="Times New Roman"/>
        </w:rPr>
      </w:pPr>
    </w:p>
    <w:p w:rsidR="00AD43D6" w:rsidRPr="0046503F" w:rsidRDefault="00AD43D6" w:rsidP="00B74705">
      <w:pPr>
        <w:pStyle w:val="a6"/>
        <w:spacing w:after="0"/>
        <w:rPr>
          <w:rFonts w:ascii="Times New Roman" w:hAnsi="Times New Roman" w:cs="Times New Roman"/>
        </w:rPr>
      </w:pP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AD43D6" w:rsidRPr="0076257C" w:rsidTr="0046503F">
        <w:tc>
          <w:tcPr>
            <w:tcW w:w="11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46503F">
        <w:tc>
          <w:tcPr>
            <w:tcW w:w="119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32%, в том числе по видам:</w:t>
            </w:r>
          </w:p>
          <w:p w:rsidR="00AD43D6" w:rsidRPr="0076257C" w:rsidRDefault="00AD43D6" w:rsidP="00B74705">
            <w:pPr>
              <w:rPr>
                <w:rFonts w:ascii="Times New Roman" w:hAnsi="Times New Roman" w:cs="Times New Roman"/>
              </w:rPr>
            </w:pPr>
            <w:r w:rsidRPr="0076257C">
              <w:rPr>
                <w:rFonts w:ascii="Times New Roman" w:hAnsi="Times New Roman" w:cs="Times New Roman"/>
              </w:rPr>
              <w:t>детская спортивная школа – 20%;</w:t>
            </w:r>
          </w:p>
          <w:p w:rsidR="00AD43D6" w:rsidRPr="0076257C" w:rsidRDefault="00AD43D6" w:rsidP="00B74705">
            <w:pPr>
              <w:rPr>
                <w:rFonts w:ascii="Times New Roman" w:hAnsi="Times New Roman" w:cs="Times New Roman"/>
              </w:rPr>
            </w:pPr>
            <w:r w:rsidRPr="0076257C">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r>
      <w:tr w:rsidR="00AD43D6" w:rsidRPr="0076257C" w:rsidTr="0046503F">
        <w:tc>
          <w:tcPr>
            <w:tcW w:w="119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rPr>
                <w:rFonts w:ascii="Times New Roman" w:hAnsi="Times New Roman" w:cs="Times New Roman"/>
                <w:spacing w:val="-8"/>
              </w:rPr>
            </w:pPr>
            <w:r w:rsidRPr="0076257C">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76257C">
                <w:rPr>
                  <w:rFonts w:ascii="Times New Roman" w:hAnsi="Times New Roman" w:cs="Times New Roman"/>
                  <w:spacing w:val="-8"/>
                </w:rPr>
                <w:t>2 га</w:t>
              </w:r>
            </w:smartTag>
            <w:r w:rsidRPr="0076257C">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76257C">
                <w:rPr>
                  <w:rFonts w:ascii="Times New Roman" w:hAnsi="Times New Roman" w:cs="Times New Roman"/>
                  <w:spacing w:val="-8"/>
                </w:rPr>
                <w:t>3 га</w:t>
              </w:r>
            </w:smartTag>
          </w:p>
        </w:tc>
      </w:tr>
    </w:tbl>
    <w:p w:rsidR="00AD43D6" w:rsidRPr="0046503F" w:rsidRDefault="00AD43D6"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AD43D6" w:rsidRDefault="00AD43D6" w:rsidP="00B74705">
      <w:pPr>
        <w:pStyle w:val="a6"/>
        <w:spacing w:after="0"/>
        <w:ind w:firstLine="567"/>
        <w:rPr>
          <w:rFonts w:ascii="Times New Roman" w:hAnsi="Times New Roman" w:cs="Times New Roman"/>
        </w:rPr>
      </w:pP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AD43D6" w:rsidRPr="0046503F" w:rsidRDefault="00AD43D6"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AD43D6" w:rsidRPr="0046503F" w:rsidRDefault="00AD43D6"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AD43D6" w:rsidRPr="0076257C" w:rsidTr="0046503F">
        <w:tc>
          <w:tcPr>
            <w:tcW w:w="1181"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Учреждение</w:t>
            </w:r>
          </w:p>
        </w:tc>
        <w:tc>
          <w:tcPr>
            <w:tcW w:w="7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Норма обеспеченности</w:t>
            </w:r>
          </w:p>
        </w:tc>
        <w:tc>
          <w:tcPr>
            <w:tcW w:w="824"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Единица измерения</w:t>
            </w:r>
          </w:p>
        </w:tc>
        <w:tc>
          <w:tcPr>
            <w:tcW w:w="10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119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46503F">
        <w:tc>
          <w:tcPr>
            <w:tcW w:w="1181"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70-80</w:t>
            </w:r>
          </w:p>
        </w:tc>
        <w:tc>
          <w:tcPr>
            <w:tcW w:w="824" w:type="pct"/>
          </w:tcPr>
          <w:p w:rsidR="00AD43D6" w:rsidRPr="0076257C" w:rsidRDefault="00AD43D6" w:rsidP="00B74705">
            <w:pPr>
              <w:rPr>
                <w:rFonts w:ascii="Times New Roman" w:hAnsi="Times New Roman" w:cs="Times New Roman"/>
              </w:rPr>
            </w:pPr>
            <w:r w:rsidRPr="0076257C">
              <w:rPr>
                <w:rFonts w:ascii="Times New Roman" w:hAnsi="Times New Roman" w:cs="Times New Roman"/>
                <w:spacing w:val="-6"/>
              </w:rPr>
              <w:t>м</w:t>
            </w:r>
            <w:r w:rsidRPr="0076257C">
              <w:rPr>
                <w:rFonts w:ascii="Times New Roman" w:hAnsi="Times New Roman" w:cs="Times New Roman"/>
                <w:spacing w:val="-6"/>
                <w:vertAlign w:val="superscript"/>
              </w:rPr>
              <w:t>2</w:t>
            </w:r>
            <w:r w:rsidRPr="0076257C">
              <w:rPr>
                <w:rFonts w:ascii="Times New Roman" w:hAnsi="Times New Roman" w:cs="Times New Roman"/>
              </w:rPr>
              <w:t>общей площади на 1 чел.</w:t>
            </w:r>
          </w:p>
        </w:tc>
        <w:tc>
          <w:tcPr>
            <w:tcW w:w="1049"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c>
          <w:tcPr>
            <w:tcW w:w="1198" w:type="pct"/>
            <w:vMerge w:val="restart"/>
          </w:tcPr>
          <w:p w:rsidR="00AD43D6" w:rsidRPr="0076257C" w:rsidRDefault="00AD43D6" w:rsidP="00B74705">
            <w:pPr>
              <w:rPr>
                <w:rFonts w:ascii="Times New Roman" w:hAnsi="Times New Roman" w:cs="Times New Roman"/>
                <w:spacing w:val="-10"/>
              </w:rPr>
            </w:pPr>
            <w:r w:rsidRPr="0076257C">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D43D6" w:rsidRPr="0076257C" w:rsidTr="0046503F">
        <w:tc>
          <w:tcPr>
            <w:tcW w:w="1181" w:type="pct"/>
          </w:tcPr>
          <w:p w:rsidR="00AD43D6" w:rsidRPr="0076257C" w:rsidRDefault="00AD43D6" w:rsidP="00B74705">
            <w:pPr>
              <w:rPr>
                <w:rFonts w:ascii="Times New Roman" w:hAnsi="Times New Roman" w:cs="Times New Roman"/>
              </w:rPr>
            </w:pPr>
            <w:proofErr w:type="spellStart"/>
            <w:r w:rsidRPr="0076257C">
              <w:rPr>
                <w:rFonts w:ascii="Times New Roman" w:hAnsi="Times New Roman" w:cs="Times New Roman"/>
              </w:rPr>
              <w:t>Спортивно-досуговый</w:t>
            </w:r>
            <w:proofErr w:type="spellEnd"/>
            <w:r w:rsidRPr="0076257C">
              <w:rPr>
                <w:rFonts w:ascii="Times New Roman" w:hAnsi="Times New Roman" w:cs="Times New Roman"/>
              </w:rPr>
              <w:t xml:space="preserve"> комплекс на территории малоэтажной застройки    </w:t>
            </w:r>
          </w:p>
        </w:tc>
        <w:tc>
          <w:tcPr>
            <w:tcW w:w="7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300</w:t>
            </w:r>
          </w:p>
        </w:tc>
        <w:tc>
          <w:tcPr>
            <w:tcW w:w="824" w:type="pct"/>
          </w:tcPr>
          <w:p w:rsidR="00AD43D6" w:rsidRPr="0076257C" w:rsidRDefault="00AD43D6" w:rsidP="00B74705">
            <w:pPr>
              <w:rPr>
                <w:rFonts w:ascii="Times New Roman" w:hAnsi="Times New Roman" w:cs="Times New Roman"/>
                <w:spacing w:val="-6"/>
              </w:rPr>
            </w:pPr>
            <w:r w:rsidRPr="0076257C">
              <w:rPr>
                <w:rFonts w:ascii="Times New Roman" w:hAnsi="Times New Roman" w:cs="Times New Roman"/>
                <w:spacing w:val="-6"/>
              </w:rPr>
              <w:t>м</w:t>
            </w:r>
            <w:proofErr w:type="gramStart"/>
            <w:r w:rsidRPr="0076257C">
              <w:rPr>
                <w:rFonts w:ascii="Times New Roman" w:hAnsi="Times New Roman" w:cs="Times New Roman"/>
                <w:spacing w:val="-6"/>
                <w:vertAlign w:val="superscript"/>
              </w:rPr>
              <w:t>2</w:t>
            </w:r>
            <w:proofErr w:type="gramEnd"/>
            <w:r w:rsidRPr="0076257C">
              <w:rPr>
                <w:rFonts w:ascii="Times New Roman" w:hAnsi="Times New Roman" w:cs="Times New Roman"/>
                <w:spacing w:val="-6"/>
              </w:rPr>
              <w:t xml:space="preserve"> общей площади на 1000 чел.</w:t>
            </w:r>
          </w:p>
        </w:tc>
        <w:tc>
          <w:tcPr>
            <w:tcW w:w="10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 —</w:t>
            </w:r>
          </w:p>
        </w:tc>
        <w:tc>
          <w:tcPr>
            <w:tcW w:w="1198" w:type="pct"/>
            <w:vMerge/>
          </w:tcPr>
          <w:p w:rsidR="00AD43D6" w:rsidRPr="0076257C" w:rsidRDefault="00AD43D6" w:rsidP="00B74705">
            <w:pPr>
              <w:jc w:val="both"/>
              <w:rPr>
                <w:rFonts w:ascii="Times New Roman" w:hAnsi="Times New Roman" w:cs="Times New Roman"/>
              </w:rPr>
            </w:pPr>
          </w:p>
        </w:tc>
      </w:tr>
      <w:tr w:rsidR="00AD43D6" w:rsidRPr="0076257C" w:rsidTr="0046503F">
        <w:tc>
          <w:tcPr>
            <w:tcW w:w="1181"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Спортивные залы общего пользования</w:t>
            </w:r>
          </w:p>
        </w:tc>
        <w:tc>
          <w:tcPr>
            <w:tcW w:w="7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350</w:t>
            </w:r>
          </w:p>
        </w:tc>
        <w:tc>
          <w:tcPr>
            <w:tcW w:w="824" w:type="pct"/>
          </w:tcPr>
          <w:p w:rsidR="00AD43D6" w:rsidRPr="0076257C" w:rsidRDefault="00AD43D6" w:rsidP="00B74705">
            <w:pPr>
              <w:rPr>
                <w:rFonts w:ascii="Times New Roman" w:hAnsi="Times New Roman" w:cs="Times New Roman"/>
              </w:rPr>
            </w:pPr>
            <w:r w:rsidRPr="0076257C">
              <w:rPr>
                <w:rFonts w:ascii="Times New Roman" w:hAnsi="Times New Roman" w:cs="Times New Roman"/>
                <w:spacing w:val="-6"/>
              </w:rPr>
              <w:t>м</w:t>
            </w:r>
            <w:proofErr w:type="gramStart"/>
            <w:r w:rsidRPr="0076257C">
              <w:rPr>
                <w:rFonts w:ascii="Times New Roman" w:hAnsi="Times New Roman" w:cs="Times New Roman"/>
                <w:spacing w:val="-6"/>
                <w:vertAlign w:val="superscript"/>
              </w:rPr>
              <w:t>2</w:t>
            </w:r>
            <w:proofErr w:type="gramEnd"/>
            <w:r w:rsidRPr="0076257C">
              <w:rPr>
                <w:rFonts w:ascii="Times New Roman" w:hAnsi="Times New Roman" w:cs="Times New Roman"/>
              </w:rPr>
              <w:t xml:space="preserve"> на 1000 чел.</w:t>
            </w:r>
          </w:p>
        </w:tc>
        <w:tc>
          <w:tcPr>
            <w:tcW w:w="10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 —</w:t>
            </w:r>
          </w:p>
        </w:tc>
        <w:tc>
          <w:tcPr>
            <w:tcW w:w="1198" w:type="pct"/>
            <w:vMerge/>
          </w:tcPr>
          <w:p w:rsidR="00AD43D6" w:rsidRPr="0076257C" w:rsidRDefault="00AD43D6" w:rsidP="00B74705">
            <w:pPr>
              <w:jc w:val="both"/>
              <w:rPr>
                <w:rFonts w:ascii="Times New Roman" w:hAnsi="Times New Roman" w:cs="Times New Roman"/>
              </w:rPr>
            </w:pPr>
          </w:p>
        </w:tc>
      </w:tr>
      <w:tr w:rsidR="00AD43D6" w:rsidRPr="0076257C" w:rsidTr="0046503F">
        <w:tc>
          <w:tcPr>
            <w:tcW w:w="1181"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Плоскостные сооружения</w:t>
            </w:r>
          </w:p>
        </w:tc>
        <w:tc>
          <w:tcPr>
            <w:tcW w:w="7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1950 </w:t>
            </w:r>
          </w:p>
        </w:tc>
        <w:tc>
          <w:tcPr>
            <w:tcW w:w="824" w:type="pct"/>
          </w:tcPr>
          <w:p w:rsidR="00AD43D6" w:rsidRPr="0076257C" w:rsidRDefault="00AD43D6" w:rsidP="00B74705">
            <w:pPr>
              <w:rPr>
                <w:rFonts w:ascii="Times New Roman" w:hAnsi="Times New Roman" w:cs="Times New Roman"/>
              </w:rPr>
            </w:pPr>
            <w:r w:rsidRPr="0076257C">
              <w:rPr>
                <w:rFonts w:ascii="Times New Roman" w:hAnsi="Times New Roman" w:cs="Times New Roman"/>
                <w:spacing w:val="-6"/>
              </w:rPr>
              <w:t>м</w:t>
            </w:r>
            <w:r w:rsidRPr="0076257C">
              <w:rPr>
                <w:rFonts w:ascii="Times New Roman" w:hAnsi="Times New Roman" w:cs="Times New Roman"/>
                <w:spacing w:val="-6"/>
                <w:vertAlign w:val="superscript"/>
              </w:rPr>
              <w:t>2</w:t>
            </w:r>
            <w:r w:rsidRPr="0076257C">
              <w:rPr>
                <w:rFonts w:ascii="Times New Roman" w:hAnsi="Times New Roman" w:cs="Times New Roman"/>
                <w:spacing w:val="-6"/>
              </w:rPr>
              <w:t>на 1000 чел.</w:t>
            </w:r>
          </w:p>
        </w:tc>
        <w:tc>
          <w:tcPr>
            <w:tcW w:w="1049" w:type="pct"/>
          </w:tcPr>
          <w:p w:rsidR="00AD43D6" w:rsidRPr="0076257C" w:rsidRDefault="00AD43D6" w:rsidP="00B74705">
            <w:pPr>
              <w:rPr>
                <w:rFonts w:ascii="Times New Roman" w:hAnsi="Times New Roman" w:cs="Times New Roman"/>
              </w:rPr>
            </w:pPr>
          </w:p>
        </w:tc>
        <w:tc>
          <w:tcPr>
            <w:tcW w:w="1198" w:type="pct"/>
            <w:vMerge/>
          </w:tcPr>
          <w:p w:rsidR="00AD43D6" w:rsidRPr="0076257C" w:rsidRDefault="00AD43D6" w:rsidP="00B74705">
            <w:pPr>
              <w:jc w:val="both"/>
              <w:rPr>
                <w:rFonts w:ascii="Times New Roman" w:hAnsi="Times New Roman" w:cs="Times New Roman"/>
              </w:rPr>
            </w:pPr>
          </w:p>
        </w:tc>
      </w:tr>
      <w:tr w:rsidR="00AD43D6" w:rsidRPr="0076257C" w:rsidTr="0046503F">
        <w:tc>
          <w:tcPr>
            <w:tcW w:w="1181"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Крытые бассейны общего пользования</w:t>
            </w:r>
          </w:p>
        </w:tc>
        <w:tc>
          <w:tcPr>
            <w:tcW w:w="7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20-25</w:t>
            </w:r>
          </w:p>
        </w:tc>
        <w:tc>
          <w:tcPr>
            <w:tcW w:w="824" w:type="pct"/>
          </w:tcPr>
          <w:p w:rsidR="00AD43D6" w:rsidRPr="0076257C" w:rsidRDefault="00AD43D6" w:rsidP="00B74705">
            <w:pPr>
              <w:rPr>
                <w:rFonts w:ascii="Times New Roman" w:hAnsi="Times New Roman" w:cs="Times New Roman"/>
              </w:rPr>
            </w:pPr>
            <w:r w:rsidRPr="0076257C">
              <w:rPr>
                <w:rFonts w:ascii="Times New Roman" w:hAnsi="Times New Roman" w:cs="Times New Roman"/>
                <w:spacing w:val="-6"/>
              </w:rPr>
              <w:t>м</w:t>
            </w:r>
            <w:proofErr w:type="gramStart"/>
            <w:r w:rsidRPr="0076257C">
              <w:rPr>
                <w:rFonts w:ascii="Times New Roman" w:hAnsi="Times New Roman" w:cs="Times New Roman"/>
                <w:spacing w:val="-6"/>
                <w:vertAlign w:val="superscript"/>
              </w:rPr>
              <w:t>2</w:t>
            </w:r>
            <w:proofErr w:type="gramEnd"/>
            <w:r w:rsidRPr="0076257C">
              <w:rPr>
                <w:rFonts w:ascii="Times New Roman" w:hAnsi="Times New Roman" w:cs="Times New Roman"/>
              </w:rPr>
              <w:t xml:space="preserve"> зеркала воды на 1000 чел.</w:t>
            </w:r>
          </w:p>
        </w:tc>
        <w:tc>
          <w:tcPr>
            <w:tcW w:w="104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c>
          <w:tcPr>
            <w:tcW w:w="1198" w:type="pct"/>
            <w:vMerge/>
          </w:tcPr>
          <w:p w:rsidR="00AD43D6" w:rsidRPr="0076257C" w:rsidRDefault="00AD43D6" w:rsidP="00B74705">
            <w:pPr>
              <w:jc w:val="both"/>
              <w:rPr>
                <w:rFonts w:ascii="Times New Roman" w:hAnsi="Times New Roman" w:cs="Times New Roman"/>
              </w:rPr>
            </w:pPr>
          </w:p>
        </w:tc>
      </w:tr>
    </w:tbl>
    <w:p w:rsidR="00AD43D6" w:rsidRDefault="00AD43D6"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AD43D6" w:rsidRPr="0046503F" w:rsidRDefault="00AD43D6" w:rsidP="00B74705">
      <w:pPr>
        <w:pStyle w:val="a4"/>
        <w:spacing w:after="0"/>
        <w:rPr>
          <w:sz w:val="20"/>
        </w:rPr>
      </w:pP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D43D6" w:rsidRPr="0046503F" w:rsidRDefault="00AD43D6" w:rsidP="00B74705">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AD43D6" w:rsidRPr="0046503F" w:rsidRDefault="00AD43D6"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AD43D6" w:rsidRPr="0046503F" w:rsidRDefault="00AD43D6" w:rsidP="00B74705">
      <w:pPr>
        <w:pStyle w:val="a6"/>
        <w:spacing w:after="0"/>
        <w:rPr>
          <w:rFonts w:ascii="Times New Roman" w:hAnsi="Times New Roman" w:cs="Times New Roman"/>
        </w:rPr>
      </w:pP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AD43D6" w:rsidRPr="0076257C" w:rsidTr="00FA2C1D">
        <w:tc>
          <w:tcPr>
            <w:tcW w:w="110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Учреждение</w:t>
            </w:r>
          </w:p>
        </w:tc>
        <w:tc>
          <w:tcPr>
            <w:tcW w:w="104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Размер населенного пункта</w:t>
            </w:r>
          </w:p>
        </w:tc>
        <w:tc>
          <w:tcPr>
            <w:tcW w:w="824"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Единица измерения</w:t>
            </w:r>
          </w:p>
        </w:tc>
        <w:tc>
          <w:tcPr>
            <w:tcW w:w="112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Норма обеспеченности</w:t>
            </w:r>
          </w:p>
        </w:tc>
        <w:tc>
          <w:tcPr>
            <w:tcW w:w="899"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A2C1D">
        <w:tc>
          <w:tcPr>
            <w:tcW w:w="1106" w:type="pct"/>
            <w:vAlign w:val="center"/>
          </w:tcPr>
          <w:p w:rsidR="00AD43D6" w:rsidRPr="0076257C" w:rsidRDefault="00AD43D6" w:rsidP="00B74705">
            <w:pPr>
              <w:snapToGrid w:val="0"/>
              <w:rPr>
                <w:rFonts w:ascii="Times New Roman" w:hAnsi="Times New Roman" w:cs="Times New Roman"/>
                <w:spacing w:val="-10"/>
              </w:rPr>
            </w:pPr>
            <w:r w:rsidRPr="0076257C">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AD43D6" w:rsidRPr="0076257C" w:rsidRDefault="00AD43D6" w:rsidP="00B74705">
            <w:pPr>
              <w:snapToGrid w:val="0"/>
              <w:jc w:val="center"/>
              <w:rPr>
                <w:rFonts w:ascii="Times New Roman" w:hAnsi="Times New Roman" w:cs="Times New Roman"/>
              </w:rPr>
            </w:pPr>
          </w:p>
        </w:tc>
        <w:tc>
          <w:tcPr>
            <w:tcW w:w="824" w:type="pct"/>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vertAlign w:val="superscript"/>
              </w:rPr>
              <w:t>2</w:t>
            </w:r>
            <w:proofErr w:type="gramEnd"/>
            <w:r w:rsidRPr="0076257C">
              <w:rPr>
                <w:rFonts w:ascii="Times New Roman" w:hAnsi="Times New Roman" w:cs="Times New Roman"/>
              </w:rPr>
              <w:t xml:space="preserve"> площади пола на 1000 чел.</w:t>
            </w:r>
          </w:p>
        </w:tc>
        <w:tc>
          <w:tcPr>
            <w:tcW w:w="1123" w:type="pct"/>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50-60</w:t>
            </w:r>
          </w:p>
        </w:tc>
        <w:tc>
          <w:tcPr>
            <w:tcW w:w="899" w:type="pct"/>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Возможна организация на базе школы</w:t>
            </w:r>
          </w:p>
        </w:tc>
      </w:tr>
      <w:tr w:rsidR="00AD43D6" w:rsidRPr="0076257C" w:rsidTr="00FA2C1D">
        <w:trPr>
          <w:trHeight w:val="161"/>
        </w:trPr>
        <w:tc>
          <w:tcPr>
            <w:tcW w:w="1106" w:type="pct"/>
            <w:vMerge w:val="restar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Клубы, дома культуры</w:t>
            </w:r>
          </w:p>
        </w:tc>
        <w:tc>
          <w:tcPr>
            <w:tcW w:w="104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до 0,5 тыс. чел.</w:t>
            </w:r>
          </w:p>
        </w:tc>
        <w:tc>
          <w:tcPr>
            <w:tcW w:w="824" w:type="pct"/>
            <w:vMerge w:val="restart"/>
            <w:vAlign w:val="center"/>
          </w:tcPr>
          <w:p w:rsidR="00AD43D6" w:rsidRPr="0076257C" w:rsidRDefault="00AD43D6" w:rsidP="00B74705">
            <w:pPr>
              <w:jc w:val="center"/>
              <w:rPr>
                <w:rFonts w:ascii="Times New Roman" w:hAnsi="Times New Roman" w:cs="Times New Roman"/>
              </w:rPr>
            </w:pPr>
            <w:proofErr w:type="spellStart"/>
            <w:r w:rsidRPr="0076257C">
              <w:rPr>
                <w:rFonts w:ascii="Times New Roman" w:hAnsi="Times New Roman" w:cs="Times New Roman"/>
              </w:rPr>
              <w:t>посет</w:t>
            </w:r>
            <w:proofErr w:type="spellEnd"/>
            <w:r w:rsidRPr="0076257C">
              <w:rPr>
                <w:rFonts w:ascii="Times New Roman" w:hAnsi="Times New Roman" w:cs="Times New Roman"/>
              </w:rPr>
              <w:t xml:space="preserve">. мест </w:t>
            </w:r>
            <w:proofErr w:type="gramStart"/>
            <w:r w:rsidRPr="0076257C">
              <w:rPr>
                <w:rFonts w:ascii="Times New Roman" w:hAnsi="Times New Roman" w:cs="Times New Roman"/>
              </w:rPr>
              <w:t>на</w:t>
            </w:r>
            <w:proofErr w:type="gramEnd"/>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 1 тыс. чел.</w:t>
            </w:r>
          </w:p>
        </w:tc>
        <w:tc>
          <w:tcPr>
            <w:tcW w:w="112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200</w:t>
            </w:r>
          </w:p>
        </w:tc>
        <w:tc>
          <w:tcPr>
            <w:tcW w:w="899" w:type="pct"/>
            <w:vMerge w:val="restart"/>
          </w:tcPr>
          <w:p w:rsidR="00AD43D6" w:rsidRPr="0076257C" w:rsidRDefault="00AD43D6" w:rsidP="00B74705">
            <w:pPr>
              <w:jc w:val="center"/>
              <w:rPr>
                <w:rFonts w:ascii="Times New Roman" w:hAnsi="Times New Roman" w:cs="Times New Roman"/>
              </w:rPr>
            </w:pPr>
          </w:p>
        </w:tc>
      </w:tr>
      <w:tr w:rsidR="00AD43D6" w:rsidRPr="0076257C" w:rsidTr="00FA2C1D">
        <w:tc>
          <w:tcPr>
            <w:tcW w:w="1106" w:type="pct"/>
            <w:vMerge/>
          </w:tcPr>
          <w:p w:rsidR="00AD43D6" w:rsidRPr="0076257C" w:rsidRDefault="00AD43D6" w:rsidP="00B74705">
            <w:pPr>
              <w:rPr>
                <w:rFonts w:ascii="Times New Roman" w:hAnsi="Times New Roman" w:cs="Times New Roman"/>
              </w:rPr>
            </w:pPr>
          </w:p>
        </w:tc>
        <w:tc>
          <w:tcPr>
            <w:tcW w:w="104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от 0,5 до 1,0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24" w:type="pct"/>
            <w:vMerge/>
            <w:vAlign w:val="center"/>
          </w:tcPr>
          <w:p w:rsidR="00AD43D6" w:rsidRPr="0076257C" w:rsidRDefault="00AD43D6" w:rsidP="00B74705">
            <w:pPr>
              <w:jc w:val="center"/>
              <w:rPr>
                <w:rFonts w:ascii="Times New Roman" w:hAnsi="Times New Roman" w:cs="Times New Roman"/>
              </w:rPr>
            </w:pPr>
          </w:p>
        </w:tc>
        <w:tc>
          <w:tcPr>
            <w:tcW w:w="112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175</w:t>
            </w:r>
          </w:p>
        </w:tc>
        <w:tc>
          <w:tcPr>
            <w:tcW w:w="899" w:type="pct"/>
            <w:vMerge/>
          </w:tcPr>
          <w:p w:rsidR="00AD43D6" w:rsidRPr="0076257C" w:rsidRDefault="00AD43D6" w:rsidP="00B74705">
            <w:pPr>
              <w:jc w:val="center"/>
              <w:rPr>
                <w:rFonts w:ascii="Times New Roman" w:hAnsi="Times New Roman" w:cs="Times New Roman"/>
              </w:rPr>
            </w:pPr>
          </w:p>
        </w:tc>
      </w:tr>
      <w:tr w:rsidR="00AD43D6" w:rsidRPr="0076257C" w:rsidTr="00FA2C1D">
        <w:tc>
          <w:tcPr>
            <w:tcW w:w="1106" w:type="pct"/>
            <w:vMerge/>
          </w:tcPr>
          <w:p w:rsidR="00AD43D6" w:rsidRPr="0076257C" w:rsidRDefault="00AD43D6" w:rsidP="00B74705">
            <w:pPr>
              <w:rPr>
                <w:rFonts w:ascii="Times New Roman" w:hAnsi="Times New Roman" w:cs="Times New Roman"/>
              </w:rPr>
            </w:pPr>
          </w:p>
        </w:tc>
        <w:tc>
          <w:tcPr>
            <w:tcW w:w="104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от 1,0 до 2,0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24" w:type="pct"/>
            <w:vMerge/>
            <w:vAlign w:val="center"/>
          </w:tcPr>
          <w:p w:rsidR="00AD43D6" w:rsidRPr="0076257C" w:rsidRDefault="00AD43D6" w:rsidP="00B74705">
            <w:pPr>
              <w:jc w:val="center"/>
              <w:rPr>
                <w:rFonts w:ascii="Times New Roman" w:hAnsi="Times New Roman" w:cs="Times New Roman"/>
              </w:rPr>
            </w:pPr>
          </w:p>
        </w:tc>
        <w:tc>
          <w:tcPr>
            <w:tcW w:w="112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150</w:t>
            </w:r>
          </w:p>
        </w:tc>
        <w:tc>
          <w:tcPr>
            <w:tcW w:w="899" w:type="pct"/>
            <w:vMerge/>
          </w:tcPr>
          <w:p w:rsidR="00AD43D6" w:rsidRPr="0076257C" w:rsidRDefault="00AD43D6" w:rsidP="00B74705">
            <w:pPr>
              <w:jc w:val="center"/>
              <w:rPr>
                <w:rFonts w:ascii="Times New Roman" w:hAnsi="Times New Roman" w:cs="Times New Roman"/>
              </w:rPr>
            </w:pPr>
          </w:p>
        </w:tc>
      </w:tr>
      <w:tr w:rsidR="00AD43D6" w:rsidRPr="0076257C" w:rsidTr="00FA2C1D">
        <w:trPr>
          <w:trHeight w:val="177"/>
        </w:trPr>
        <w:tc>
          <w:tcPr>
            <w:tcW w:w="1106" w:type="pct"/>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Дискотеки</w:t>
            </w:r>
          </w:p>
        </w:tc>
        <w:tc>
          <w:tcPr>
            <w:tcW w:w="1048" w:type="pct"/>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св.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24" w:type="pct"/>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мест на 1000 чел.</w:t>
            </w:r>
          </w:p>
        </w:tc>
        <w:tc>
          <w:tcPr>
            <w:tcW w:w="1123" w:type="pct"/>
            <w:vAlign w:val="center"/>
          </w:tcPr>
          <w:p w:rsidR="00AD43D6" w:rsidRPr="0076257C" w:rsidRDefault="00AD43D6" w:rsidP="00B74705">
            <w:pPr>
              <w:snapToGrid w:val="0"/>
              <w:jc w:val="center"/>
              <w:rPr>
                <w:rFonts w:ascii="Times New Roman" w:hAnsi="Times New Roman" w:cs="Times New Roman"/>
                <w:color w:val="FF0000"/>
              </w:rPr>
            </w:pPr>
            <w:r w:rsidRPr="0076257C">
              <w:rPr>
                <w:rFonts w:ascii="Times New Roman" w:hAnsi="Times New Roman" w:cs="Times New Roman"/>
              </w:rPr>
              <w:t xml:space="preserve">6 </w:t>
            </w:r>
          </w:p>
        </w:tc>
        <w:tc>
          <w:tcPr>
            <w:tcW w:w="899" w:type="pct"/>
          </w:tcPr>
          <w:p w:rsidR="00AD43D6" w:rsidRPr="0076257C" w:rsidRDefault="00AD43D6" w:rsidP="00B74705">
            <w:pPr>
              <w:snapToGrid w:val="0"/>
              <w:rPr>
                <w:rFonts w:ascii="Times New Roman" w:hAnsi="Times New Roman" w:cs="Times New Roman"/>
                <w:color w:val="FF0000"/>
              </w:rPr>
            </w:pPr>
          </w:p>
        </w:tc>
      </w:tr>
      <w:tr w:rsidR="00AD43D6" w:rsidRPr="0076257C" w:rsidTr="00FA2C1D">
        <w:trPr>
          <w:trHeight w:val="568"/>
        </w:trPr>
        <w:tc>
          <w:tcPr>
            <w:tcW w:w="1106" w:type="pct"/>
            <w:vMerge w:val="restart"/>
          </w:tcPr>
          <w:p w:rsidR="00AD43D6" w:rsidRPr="0076257C" w:rsidRDefault="00AD43D6" w:rsidP="00B74705">
            <w:pPr>
              <w:rPr>
                <w:rFonts w:ascii="Times New Roman" w:hAnsi="Times New Roman" w:cs="Times New Roman"/>
              </w:rPr>
            </w:pPr>
            <w:r w:rsidRPr="0076257C">
              <w:rPr>
                <w:rFonts w:ascii="Times New Roman" w:hAnsi="Times New Roman" w:cs="Times New Roman"/>
              </w:rPr>
              <w:t>Сельские массовые библиотеки (из расчета 30-мин. доступности)</w:t>
            </w:r>
          </w:p>
        </w:tc>
        <w:tc>
          <w:tcPr>
            <w:tcW w:w="104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до 1,0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24" w:type="pct"/>
            <w:vMerge w:val="restart"/>
            <w:vAlign w:val="center"/>
          </w:tcPr>
          <w:p w:rsidR="00AD43D6" w:rsidRPr="0076257C" w:rsidRDefault="00AD43D6" w:rsidP="00B74705">
            <w:pPr>
              <w:rPr>
                <w:rFonts w:ascii="Times New Roman" w:hAnsi="Times New Roman" w:cs="Times New Roman"/>
                <w:spacing w:val="-6"/>
              </w:rPr>
            </w:pPr>
            <w:r w:rsidRPr="0076257C">
              <w:rPr>
                <w:rFonts w:ascii="Times New Roman" w:hAnsi="Times New Roman" w:cs="Times New Roman"/>
                <w:spacing w:val="-6"/>
              </w:rPr>
              <w:t>кол</w:t>
            </w:r>
            <w:proofErr w:type="gramStart"/>
            <w:r w:rsidRPr="0076257C">
              <w:rPr>
                <w:rFonts w:ascii="Times New Roman" w:hAnsi="Times New Roman" w:cs="Times New Roman"/>
                <w:spacing w:val="-6"/>
              </w:rPr>
              <w:t>.</w:t>
            </w:r>
            <w:proofErr w:type="gramEnd"/>
            <w:r w:rsidRPr="0076257C">
              <w:rPr>
                <w:rFonts w:ascii="Times New Roman" w:hAnsi="Times New Roman" w:cs="Times New Roman"/>
                <w:spacing w:val="-6"/>
              </w:rPr>
              <w:t xml:space="preserve"> </w:t>
            </w:r>
            <w:proofErr w:type="gramStart"/>
            <w:r w:rsidRPr="0076257C">
              <w:rPr>
                <w:rFonts w:ascii="Times New Roman" w:hAnsi="Times New Roman" w:cs="Times New Roman"/>
                <w:spacing w:val="-6"/>
              </w:rPr>
              <w:t>о</w:t>
            </w:r>
            <w:proofErr w:type="gramEnd"/>
            <w:r w:rsidRPr="0076257C">
              <w:rPr>
                <w:rFonts w:ascii="Times New Roman" w:hAnsi="Times New Roman" w:cs="Times New Roman"/>
                <w:spacing w:val="-6"/>
              </w:rPr>
              <w:t>бъектов. или</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spacing w:val="-6"/>
              </w:rPr>
              <w:t>кол</w:t>
            </w:r>
            <w:proofErr w:type="gramStart"/>
            <w:r w:rsidRPr="0076257C">
              <w:rPr>
                <w:rFonts w:ascii="Times New Roman" w:hAnsi="Times New Roman" w:cs="Times New Roman"/>
                <w:spacing w:val="-6"/>
              </w:rPr>
              <w:t>.</w:t>
            </w:r>
            <w:proofErr w:type="gramEnd"/>
            <w:r w:rsidRPr="0076257C">
              <w:rPr>
                <w:rFonts w:ascii="Times New Roman" w:hAnsi="Times New Roman" w:cs="Times New Roman"/>
                <w:spacing w:val="-6"/>
              </w:rPr>
              <w:t xml:space="preserve"> </w:t>
            </w:r>
            <w:proofErr w:type="gramStart"/>
            <w:r w:rsidRPr="0076257C">
              <w:rPr>
                <w:rFonts w:ascii="Times New Roman" w:hAnsi="Times New Roman" w:cs="Times New Roman"/>
                <w:spacing w:val="-6"/>
              </w:rPr>
              <w:t>е</w:t>
            </w:r>
            <w:proofErr w:type="gramEnd"/>
            <w:r w:rsidRPr="0076257C">
              <w:rPr>
                <w:rFonts w:ascii="Times New Roman" w:hAnsi="Times New Roman" w:cs="Times New Roman"/>
                <w:spacing w:val="-6"/>
              </w:rPr>
              <w:t>д. хранения/кол. читательских мест на 1 тыс. чел.</w:t>
            </w:r>
          </w:p>
        </w:tc>
        <w:tc>
          <w:tcPr>
            <w:tcW w:w="112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1 </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6000-7500/5-6</w:t>
            </w:r>
          </w:p>
        </w:tc>
        <w:tc>
          <w:tcPr>
            <w:tcW w:w="899" w:type="pct"/>
            <w:vMerge w:val="restart"/>
          </w:tcPr>
          <w:p w:rsidR="00AD43D6" w:rsidRPr="0076257C" w:rsidRDefault="00AD43D6" w:rsidP="00B74705">
            <w:pPr>
              <w:rPr>
                <w:rFonts w:ascii="Times New Roman" w:hAnsi="Times New Roman" w:cs="Times New Roman"/>
              </w:rPr>
            </w:pPr>
            <w:r w:rsidRPr="0076257C">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76257C">
              <w:rPr>
                <w:rFonts w:ascii="Times New Roman" w:hAnsi="Times New Roman" w:cs="Times New Roman"/>
              </w:rPr>
              <w:t>.</w:t>
            </w:r>
            <w:proofErr w:type="gramEnd"/>
            <w:r w:rsidRPr="0076257C">
              <w:rPr>
                <w:rFonts w:ascii="Times New Roman" w:hAnsi="Times New Roman" w:cs="Times New Roman"/>
              </w:rPr>
              <w:t>/</w:t>
            </w:r>
            <w:proofErr w:type="spellStart"/>
            <w:proofErr w:type="gramStart"/>
            <w:r w:rsidRPr="0076257C">
              <w:rPr>
                <w:rFonts w:ascii="Times New Roman" w:hAnsi="Times New Roman" w:cs="Times New Roman"/>
              </w:rPr>
              <w:t>ч</w:t>
            </w:r>
            <w:proofErr w:type="gramEnd"/>
            <w:r w:rsidRPr="0076257C">
              <w:rPr>
                <w:rFonts w:ascii="Times New Roman" w:hAnsi="Times New Roman" w:cs="Times New Roman"/>
              </w:rPr>
              <w:t>ит</w:t>
            </w:r>
            <w:proofErr w:type="spellEnd"/>
            <w:r w:rsidRPr="0076257C">
              <w:rPr>
                <w:rFonts w:ascii="Times New Roman" w:hAnsi="Times New Roman" w:cs="Times New Roman"/>
              </w:rPr>
              <w:t>. места</w:t>
            </w:r>
          </w:p>
        </w:tc>
      </w:tr>
      <w:tr w:rsidR="00AD43D6" w:rsidRPr="0076257C" w:rsidTr="00FA2C1D">
        <w:trPr>
          <w:trHeight w:val="770"/>
        </w:trPr>
        <w:tc>
          <w:tcPr>
            <w:tcW w:w="1106" w:type="pct"/>
            <w:vMerge/>
          </w:tcPr>
          <w:p w:rsidR="00AD43D6" w:rsidRPr="0076257C" w:rsidRDefault="00AD43D6" w:rsidP="00B74705">
            <w:pPr>
              <w:rPr>
                <w:rFonts w:ascii="Times New Roman" w:hAnsi="Times New Roman" w:cs="Times New Roman"/>
              </w:rPr>
            </w:pPr>
          </w:p>
        </w:tc>
        <w:tc>
          <w:tcPr>
            <w:tcW w:w="104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более 1,0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24" w:type="pct"/>
            <w:vMerge/>
            <w:vAlign w:val="center"/>
          </w:tcPr>
          <w:p w:rsidR="00AD43D6" w:rsidRPr="0076257C" w:rsidRDefault="00AD43D6" w:rsidP="00B74705">
            <w:pPr>
              <w:jc w:val="center"/>
              <w:rPr>
                <w:rFonts w:ascii="Times New Roman" w:hAnsi="Times New Roman" w:cs="Times New Roman"/>
              </w:rPr>
            </w:pPr>
          </w:p>
        </w:tc>
        <w:tc>
          <w:tcPr>
            <w:tcW w:w="112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 на 1 тыс. чел. 5000-6000/4-5</w:t>
            </w:r>
          </w:p>
        </w:tc>
        <w:tc>
          <w:tcPr>
            <w:tcW w:w="899" w:type="pct"/>
            <w:vMerge/>
          </w:tcPr>
          <w:p w:rsidR="00AD43D6" w:rsidRPr="0076257C" w:rsidRDefault="00AD43D6" w:rsidP="00B74705">
            <w:pPr>
              <w:jc w:val="center"/>
              <w:rPr>
                <w:rFonts w:ascii="Times New Roman" w:hAnsi="Times New Roman" w:cs="Times New Roman"/>
              </w:rPr>
            </w:pPr>
          </w:p>
        </w:tc>
      </w:tr>
    </w:tbl>
    <w:p w:rsidR="00AD43D6" w:rsidRPr="00FA2C1D" w:rsidRDefault="00AD43D6" w:rsidP="00B74705">
      <w:pPr>
        <w:pStyle w:val="a7"/>
        <w:rPr>
          <w:b w:val="0"/>
          <w:szCs w:val="24"/>
        </w:rPr>
      </w:pPr>
      <w:r w:rsidRPr="00FA2C1D">
        <w:rPr>
          <w:b w:val="0"/>
          <w:szCs w:val="24"/>
          <w:u w:val="single"/>
        </w:rPr>
        <w:t>Примечания</w:t>
      </w:r>
      <w:r w:rsidRPr="00FA2C1D">
        <w:rPr>
          <w:b w:val="0"/>
          <w:szCs w:val="24"/>
        </w:rPr>
        <w:t xml:space="preserve">:  </w:t>
      </w:r>
    </w:p>
    <w:p w:rsidR="00AD43D6" w:rsidRPr="00FA2C1D" w:rsidRDefault="00AD43D6"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AD43D6" w:rsidRPr="0046503F" w:rsidRDefault="00AD43D6"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AD43D6"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AD43D6" w:rsidRPr="0046503F" w:rsidRDefault="00AD43D6"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AD43D6" w:rsidRPr="0076257C" w:rsidTr="00FA2C1D">
        <w:tc>
          <w:tcPr>
            <w:tcW w:w="88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A2C1D">
        <w:tc>
          <w:tcPr>
            <w:tcW w:w="88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На одно койко-место при вместимости учреждений:</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до 50 коек – </w:t>
            </w:r>
            <w:smartTag w:uri="urn:schemas-microsoft-com:office:smarttags" w:element="metricconverter">
              <w:smartTagPr>
                <w:attr w:name="ProductID" w:val="150 м2"/>
              </w:smartTagPr>
              <w:r w:rsidRPr="0076257C">
                <w:rPr>
                  <w:rFonts w:ascii="Times New Roman" w:hAnsi="Times New Roman" w:cs="Times New Roman"/>
                </w:rPr>
                <w:t>150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50-100 коек – 150-</w:t>
            </w:r>
            <w:smartTag w:uri="urn:schemas-microsoft-com:office:smarttags" w:element="metricconverter">
              <w:smartTagPr>
                <w:attr w:name="ProductID" w:val="100 м2"/>
              </w:smartTagPr>
              <w:r w:rsidRPr="0076257C">
                <w:rPr>
                  <w:rFonts w:ascii="Times New Roman" w:hAnsi="Times New Roman" w:cs="Times New Roman"/>
                </w:rPr>
                <w:t>100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spacing w:val="-2"/>
              </w:rPr>
            </w:pPr>
            <w:r w:rsidRPr="0076257C">
              <w:rPr>
                <w:rFonts w:ascii="Times New Roman" w:hAnsi="Times New Roman" w:cs="Times New Roman"/>
                <w:spacing w:val="-2"/>
              </w:rPr>
              <w:t>100-200 коек – 100-</w:t>
            </w:r>
            <w:smartTag w:uri="urn:schemas-microsoft-com:office:smarttags" w:element="metricconverter">
              <w:smartTagPr>
                <w:attr w:name="ProductID" w:val="80 м2"/>
              </w:smartTagPr>
              <w:r w:rsidRPr="0076257C">
                <w:rPr>
                  <w:rFonts w:ascii="Times New Roman" w:hAnsi="Times New Roman" w:cs="Times New Roman"/>
                  <w:spacing w:val="-2"/>
                </w:rPr>
                <w:t>80 м</w:t>
              </w:r>
              <w:proofErr w:type="gramStart"/>
              <w:r w:rsidRPr="0076257C">
                <w:rPr>
                  <w:rFonts w:ascii="Times New Roman" w:hAnsi="Times New Roman" w:cs="Times New Roman"/>
                  <w:spacing w:val="-2"/>
                </w:rPr>
                <w:t>2</w:t>
              </w:r>
            </w:smartTag>
            <w:proofErr w:type="gramEnd"/>
            <w:r w:rsidRPr="0076257C">
              <w:rPr>
                <w:rFonts w:ascii="Times New Roman" w:hAnsi="Times New Roman" w:cs="Times New Roman"/>
                <w:spacing w:val="-2"/>
              </w:rPr>
              <w:t>;</w:t>
            </w:r>
          </w:p>
          <w:p w:rsidR="00AD43D6" w:rsidRPr="0076257C" w:rsidRDefault="00AD43D6" w:rsidP="00B74705">
            <w:pPr>
              <w:rPr>
                <w:rFonts w:ascii="Times New Roman" w:hAnsi="Times New Roman" w:cs="Times New Roman"/>
                <w:spacing w:val="-2"/>
              </w:rPr>
            </w:pPr>
            <w:r w:rsidRPr="0076257C">
              <w:rPr>
                <w:rFonts w:ascii="Times New Roman" w:hAnsi="Times New Roman" w:cs="Times New Roman"/>
                <w:spacing w:val="-2"/>
              </w:rPr>
              <w:t>200-400 коек – 80-</w:t>
            </w:r>
            <w:smartTag w:uri="urn:schemas-microsoft-com:office:smarttags" w:element="metricconverter">
              <w:smartTagPr>
                <w:attr w:name="ProductID" w:val="75 м2"/>
              </w:smartTagPr>
              <w:r w:rsidRPr="0076257C">
                <w:rPr>
                  <w:rFonts w:ascii="Times New Roman" w:hAnsi="Times New Roman" w:cs="Times New Roman"/>
                  <w:spacing w:val="-2"/>
                </w:rPr>
                <w:t>75 м</w:t>
              </w:r>
              <w:proofErr w:type="gramStart"/>
              <w:r w:rsidRPr="0076257C">
                <w:rPr>
                  <w:rFonts w:ascii="Times New Roman" w:hAnsi="Times New Roman" w:cs="Times New Roman"/>
                  <w:spacing w:val="-2"/>
                </w:rPr>
                <w:t>2</w:t>
              </w:r>
            </w:smartTag>
            <w:proofErr w:type="gramEnd"/>
            <w:r w:rsidRPr="0076257C">
              <w:rPr>
                <w:rFonts w:ascii="Times New Roman" w:hAnsi="Times New Roman" w:cs="Times New Roman"/>
                <w:spacing w:val="-2"/>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400-800 коек – 75-</w:t>
            </w:r>
            <w:smartTag w:uri="urn:schemas-microsoft-com:office:smarttags" w:element="metricconverter">
              <w:smartTagPr>
                <w:attr w:name="ProductID" w:val="70 м2"/>
              </w:smartTagPr>
              <w:r w:rsidRPr="0076257C">
                <w:rPr>
                  <w:rFonts w:ascii="Times New Roman" w:hAnsi="Times New Roman" w:cs="Times New Roman"/>
                </w:rPr>
                <w:t>70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spacing w:val="-6"/>
              </w:rPr>
            </w:pPr>
            <w:r w:rsidRPr="0076257C">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AD43D6" w:rsidRPr="0076257C" w:rsidRDefault="00AD43D6" w:rsidP="00B74705">
            <w:pPr>
              <w:rPr>
                <w:rFonts w:ascii="Times New Roman" w:hAnsi="Times New Roman" w:cs="Times New Roman"/>
              </w:rPr>
            </w:pPr>
            <w:r w:rsidRPr="0076257C">
              <w:rPr>
                <w:rFonts w:ascii="Times New Roman" w:hAnsi="Times New Roman" w:cs="Times New Roman"/>
                <w:spacing w:val="-6"/>
              </w:rPr>
              <w:t>Площадь зеленых насаждений должна составлять не менее 60% общей площади участка.</w:t>
            </w:r>
          </w:p>
        </w:tc>
      </w:tr>
      <w:tr w:rsidR="00AD43D6" w:rsidRPr="0076257C" w:rsidTr="00FA2C1D">
        <w:tc>
          <w:tcPr>
            <w:tcW w:w="88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Поликлиника, </w:t>
            </w:r>
            <w:r w:rsidRPr="0076257C">
              <w:rPr>
                <w:rFonts w:ascii="Times New Roman" w:hAnsi="Times New Roman" w:cs="Times New Roman"/>
              </w:rPr>
              <w:lastRenderedPageBreak/>
              <w:t>амбулатория, диспансер (без стационара)</w:t>
            </w:r>
          </w:p>
        </w:tc>
        <w:tc>
          <w:tcPr>
            <w:tcW w:w="980" w:type="pct"/>
            <w:vMerge/>
            <w:tcBorders>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посещений в </w:t>
            </w:r>
            <w:r w:rsidRPr="0076257C">
              <w:rPr>
                <w:rFonts w:ascii="Times New Roman" w:hAnsi="Times New Roman" w:cs="Times New Roman"/>
              </w:rPr>
              <w:lastRenderedPageBreak/>
              <w:t>смену на 1000 чел. населения</w:t>
            </w:r>
          </w:p>
        </w:tc>
        <w:tc>
          <w:tcPr>
            <w:tcW w:w="127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lastRenderedPageBreak/>
              <w:t xml:space="preserve">0,1га на 100 </w:t>
            </w:r>
            <w:r w:rsidRPr="0076257C">
              <w:rPr>
                <w:rFonts w:ascii="Times New Roman" w:hAnsi="Times New Roman" w:cs="Times New Roman"/>
              </w:rPr>
              <w:lastRenderedPageBreak/>
              <w:t>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lastRenderedPageBreak/>
              <w:t xml:space="preserve">Не допускается </w:t>
            </w:r>
            <w:r w:rsidRPr="0076257C">
              <w:rPr>
                <w:rFonts w:ascii="Times New Roman" w:hAnsi="Times New Roman" w:cs="Times New Roman"/>
              </w:rPr>
              <w:lastRenderedPageBreak/>
              <w:t>непосредственное соседство поликлиник с детскими дошкольными учреждениями.</w:t>
            </w:r>
          </w:p>
        </w:tc>
      </w:tr>
      <w:tr w:rsidR="00AD43D6" w:rsidRPr="0076257C" w:rsidTr="00FA2C1D">
        <w:tc>
          <w:tcPr>
            <w:tcW w:w="88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с</w:t>
            </w:r>
            <w:proofErr w:type="gramEnd"/>
            <w:r w:rsidRPr="0076257C">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smartTag w:uri="urn:schemas-microsoft-com:office:smarttags" w:element="metricconverter">
              <w:smartTagPr>
                <w:attr w:name="ProductID" w:val="0,05 га"/>
              </w:smartTagPr>
              <w:r w:rsidRPr="0076257C">
                <w:rPr>
                  <w:rFonts w:ascii="Times New Roman" w:hAnsi="Times New Roman" w:cs="Times New Roman"/>
                </w:rPr>
                <w:t>0,05 га</w:t>
              </w:r>
            </w:smartTag>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н</w:t>
            </w:r>
            <w:proofErr w:type="gramEnd"/>
            <w:r w:rsidRPr="0076257C">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76257C">
                <w:rPr>
                  <w:rFonts w:ascii="Times New Roman" w:hAnsi="Times New Roman" w:cs="Times New Roman"/>
                </w:rPr>
                <w:t>0,1 га</w:t>
              </w:r>
            </w:smartTag>
            <w:r w:rsidRPr="0076257C">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В пределах зоны 15-ти минутной доступности </w:t>
            </w:r>
            <w:proofErr w:type="gramStart"/>
            <w:r w:rsidRPr="0076257C">
              <w:rPr>
                <w:rFonts w:ascii="Times New Roman" w:hAnsi="Times New Roman" w:cs="Times New Roman"/>
              </w:rPr>
              <w:t>на</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спец</w:t>
            </w:r>
            <w:proofErr w:type="gramEnd"/>
            <w:r w:rsidRPr="0076257C">
              <w:rPr>
                <w:rFonts w:ascii="Times New Roman" w:hAnsi="Times New Roman" w:cs="Times New Roman"/>
              </w:rPr>
              <w:t>. автомашине.</w:t>
            </w:r>
          </w:p>
        </w:tc>
      </w:tr>
      <w:tr w:rsidR="00AD43D6" w:rsidRPr="0076257C" w:rsidTr="00FA2C1D">
        <w:tc>
          <w:tcPr>
            <w:tcW w:w="88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Выдвижные пункты скорой мед</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п</w:t>
            </w:r>
            <w:proofErr w:type="gramEnd"/>
            <w:r w:rsidRPr="0076257C">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с</w:t>
            </w:r>
            <w:proofErr w:type="gramEnd"/>
            <w:r w:rsidRPr="0076257C">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smartTag w:uri="urn:schemas-microsoft-com:office:smarttags" w:element="metricconverter">
              <w:smartTagPr>
                <w:attr w:name="ProductID" w:val="0,05 га"/>
              </w:smartTagPr>
              <w:r w:rsidRPr="0076257C">
                <w:rPr>
                  <w:rFonts w:ascii="Times New Roman" w:hAnsi="Times New Roman" w:cs="Times New Roman"/>
                </w:rPr>
                <w:t>0,05 га</w:t>
              </w:r>
            </w:smartTag>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н</w:t>
            </w:r>
            <w:proofErr w:type="gramEnd"/>
            <w:r w:rsidRPr="0076257C">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76257C">
                <w:rPr>
                  <w:rFonts w:ascii="Times New Roman" w:hAnsi="Times New Roman" w:cs="Times New Roman"/>
                </w:rPr>
                <w:t>0,1 га</w:t>
              </w:r>
            </w:smartTag>
            <w:r w:rsidRPr="0076257C">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В пределах зоны 30-минутной доступности </w:t>
            </w:r>
            <w:proofErr w:type="gramStart"/>
            <w:r w:rsidRPr="0076257C">
              <w:rPr>
                <w:rFonts w:ascii="Times New Roman" w:hAnsi="Times New Roman" w:cs="Times New Roman"/>
              </w:rPr>
              <w:t>на</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спец</w:t>
            </w:r>
            <w:proofErr w:type="gramEnd"/>
            <w:r w:rsidRPr="0076257C">
              <w:rPr>
                <w:rFonts w:ascii="Times New Roman" w:hAnsi="Times New Roman" w:cs="Times New Roman"/>
              </w:rPr>
              <w:t>. автомобиле</w:t>
            </w:r>
          </w:p>
        </w:tc>
      </w:tr>
      <w:tr w:rsidR="00AD43D6" w:rsidRPr="0076257C" w:rsidTr="00FA2C1D">
        <w:tc>
          <w:tcPr>
            <w:tcW w:w="883" w:type="pct"/>
            <w:tcBorders>
              <w:top w:val="single" w:sz="4" w:space="0" w:color="000000"/>
              <w:left w:val="single" w:sz="4" w:space="0" w:color="000000"/>
              <w:bottom w:val="single" w:sz="4" w:space="0" w:color="000000"/>
            </w:tcBorders>
          </w:tcPr>
          <w:p w:rsidR="00AD43D6" w:rsidRPr="0076257C" w:rsidRDefault="00AD43D6" w:rsidP="00B74705">
            <w:pPr>
              <w:snapToGrid w:val="0"/>
              <w:ind w:right="-53"/>
              <w:rPr>
                <w:rFonts w:ascii="Times New Roman" w:hAnsi="Times New Roman" w:cs="Times New Roman"/>
                <w:spacing w:val="-8"/>
              </w:rPr>
            </w:pPr>
            <w:r w:rsidRPr="0076257C">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76257C">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p>
        </w:tc>
      </w:tr>
      <w:tr w:rsidR="00AD43D6" w:rsidRPr="0076257C" w:rsidTr="00FA2C1D">
        <w:tc>
          <w:tcPr>
            <w:tcW w:w="88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lang w:val="en-US"/>
              </w:rPr>
              <w:t>I</w:t>
            </w:r>
            <w:r w:rsidRPr="0076257C">
              <w:rPr>
                <w:rFonts w:ascii="Times New Roman" w:hAnsi="Times New Roman" w:cs="Times New Roman"/>
              </w:rPr>
              <w:t>-</w:t>
            </w:r>
            <w:r w:rsidRPr="0076257C">
              <w:rPr>
                <w:rFonts w:ascii="Times New Roman" w:hAnsi="Times New Roman" w:cs="Times New Roman"/>
                <w:lang w:val="en-US"/>
              </w:rPr>
              <w:t>II</w:t>
            </w:r>
            <w:r w:rsidRPr="0076257C">
              <w:rPr>
                <w:rFonts w:ascii="Times New Roman" w:hAnsi="Times New Roman" w:cs="Times New Roman"/>
              </w:rPr>
              <w:t xml:space="preserve"> группа - </w:t>
            </w:r>
            <w:smartTag w:uri="urn:schemas-microsoft-com:office:smarttags" w:element="metricconverter">
              <w:smartTagPr>
                <w:attr w:name="ProductID" w:val="0,3 га"/>
              </w:smartTagPr>
              <w:r w:rsidRPr="0076257C">
                <w:rPr>
                  <w:rFonts w:ascii="Times New Roman" w:hAnsi="Times New Roman" w:cs="Times New Roman"/>
                </w:rPr>
                <w:t>0,3 га</w:t>
              </w:r>
            </w:smartTag>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lang w:val="en-US"/>
              </w:rPr>
              <w:t>III</w:t>
            </w:r>
            <w:r w:rsidRPr="0076257C">
              <w:rPr>
                <w:rFonts w:ascii="Times New Roman" w:hAnsi="Times New Roman" w:cs="Times New Roman"/>
              </w:rPr>
              <w:t>–</w:t>
            </w:r>
            <w:r w:rsidRPr="0076257C">
              <w:rPr>
                <w:rFonts w:ascii="Times New Roman" w:hAnsi="Times New Roman" w:cs="Times New Roman"/>
                <w:lang w:val="en-US"/>
              </w:rPr>
              <w:t>V</w:t>
            </w:r>
            <w:r w:rsidRPr="0076257C">
              <w:rPr>
                <w:rFonts w:ascii="Times New Roman" w:hAnsi="Times New Roman" w:cs="Times New Roman"/>
              </w:rPr>
              <w:t xml:space="preserve"> группа - </w:t>
            </w:r>
            <w:smartTag w:uri="urn:schemas-microsoft-com:office:smarttags" w:element="metricconverter">
              <w:smartTagPr>
                <w:attr w:name="ProductID" w:val="0,25 га"/>
              </w:smartTagPr>
              <w:r w:rsidRPr="0076257C">
                <w:rPr>
                  <w:rFonts w:ascii="Times New Roman" w:hAnsi="Times New Roman" w:cs="Times New Roman"/>
                </w:rPr>
                <w:t>0,25 га</w:t>
              </w:r>
            </w:smartTag>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lang w:val="en-US"/>
              </w:rPr>
              <w:t xml:space="preserve">VI-VII </w:t>
            </w:r>
            <w:r w:rsidRPr="0076257C">
              <w:rPr>
                <w:rFonts w:ascii="Times New Roman" w:hAnsi="Times New Roman" w:cs="Times New Roman"/>
              </w:rPr>
              <w:t xml:space="preserve">группа – </w:t>
            </w:r>
            <w:smartTag w:uri="urn:schemas-microsoft-com:office:smarttags" w:element="metricconverter">
              <w:smartTagPr>
                <w:attr w:name="ProductID" w:val="0,2 га"/>
              </w:smartTagPr>
              <w:r w:rsidRPr="0076257C">
                <w:rPr>
                  <w:rFonts w:ascii="Times New Roman" w:hAnsi="Times New Roman" w:cs="Times New Roman"/>
                </w:rPr>
                <w:t>0</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га</w:t>
              </w:r>
            </w:smartTag>
            <w:r w:rsidRPr="0076257C">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Могут быть встроенными в жилые и общественные здания.</w:t>
            </w:r>
          </w:p>
        </w:tc>
      </w:tr>
    </w:tbl>
    <w:p w:rsidR="00AD43D6" w:rsidRPr="00FA2C1D" w:rsidRDefault="00AD43D6" w:rsidP="00B74705">
      <w:pPr>
        <w:pStyle w:val="a7"/>
        <w:rPr>
          <w:b w:val="0"/>
          <w:szCs w:val="24"/>
          <w:u w:val="single"/>
        </w:rPr>
      </w:pPr>
      <w:r w:rsidRPr="00FA2C1D">
        <w:rPr>
          <w:b w:val="0"/>
          <w:szCs w:val="24"/>
          <w:u w:val="single"/>
        </w:rPr>
        <w:t xml:space="preserve">Примечания: </w:t>
      </w:r>
    </w:p>
    <w:p w:rsidR="00AD43D6" w:rsidRPr="00FA2C1D" w:rsidRDefault="00AD43D6"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AD43D6" w:rsidRPr="00FA2C1D" w:rsidRDefault="00AD43D6"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D43D6" w:rsidRPr="00FA2C1D" w:rsidRDefault="00AD43D6"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AD43D6" w:rsidRPr="00FA2C1D" w:rsidRDefault="00AD43D6"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AD43D6" w:rsidRPr="0046503F" w:rsidRDefault="00AD43D6" w:rsidP="00B74705">
      <w:pPr>
        <w:pStyle w:val="31"/>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AD43D6" w:rsidRPr="0046503F" w:rsidRDefault="00AD43D6" w:rsidP="00B74705">
      <w:pPr>
        <w:pStyle w:val="31"/>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AD43D6" w:rsidRPr="0076257C" w:rsidTr="00FA2C1D">
        <w:tc>
          <w:tcPr>
            <w:tcW w:w="1330" w:type="pct"/>
            <w:vMerge w:val="restar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Учреждение</w:t>
            </w:r>
          </w:p>
        </w:tc>
        <w:tc>
          <w:tcPr>
            <w:tcW w:w="450" w:type="pct"/>
            <w:vMerge w:val="restar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Ед. </w:t>
            </w:r>
            <w:proofErr w:type="spellStart"/>
            <w:r w:rsidRPr="0076257C">
              <w:rPr>
                <w:rFonts w:ascii="Times New Roman" w:hAnsi="Times New Roman" w:cs="Times New Roman"/>
              </w:rPr>
              <w:t>изм</w:t>
            </w:r>
            <w:proofErr w:type="spellEnd"/>
            <w:r w:rsidRPr="0076257C">
              <w:rPr>
                <w:rFonts w:ascii="Times New Roman" w:hAnsi="Times New Roman" w:cs="Times New Roman"/>
              </w:rPr>
              <w:t>.</w:t>
            </w:r>
          </w:p>
        </w:tc>
        <w:tc>
          <w:tcPr>
            <w:tcW w:w="3220" w:type="pct"/>
            <w:gridSpan w:val="2"/>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Максимальный расчетный показатель</w:t>
            </w:r>
          </w:p>
        </w:tc>
      </w:tr>
      <w:tr w:rsidR="00AD43D6" w:rsidRPr="0076257C" w:rsidTr="00FA2C1D">
        <w:trPr>
          <w:trHeight w:val="243"/>
        </w:trPr>
        <w:tc>
          <w:tcPr>
            <w:tcW w:w="1330" w:type="pct"/>
            <w:vMerge/>
          </w:tcPr>
          <w:p w:rsidR="00AD43D6" w:rsidRPr="0076257C" w:rsidRDefault="00AD43D6" w:rsidP="00B74705">
            <w:pPr>
              <w:jc w:val="both"/>
              <w:rPr>
                <w:rFonts w:ascii="Times New Roman" w:hAnsi="Times New Roman" w:cs="Times New Roman"/>
              </w:rPr>
            </w:pPr>
          </w:p>
        </w:tc>
        <w:tc>
          <w:tcPr>
            <w:tcW w:w="450" w:type="pct"/>
            <w:vMerge/>
          </w:tcPr>
          <w:p w:rsidR="00AD43D6" w:rsidRPr="0076257C" w:rsidRDefault="00AD43D6" w:rsidP="00B74705">
            <w:pPr>
              <w:jc w:val="center"/>
              <w:rPr>
                <w:rFonts w:ascii="Times New Roman" w:hAnsi="Times New Roman" w:cs="Times New Roman"/>
              </w:rPr>
            </w:pPr>
          </w:p>
        </w:tc>
        <w:tc>
          <w:tcPr>
            <w:tcW w:w="1947"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зона многоквартирной и малоэтажной жилой застройки</w:t>
            </w:r>
          </w:p>
        </w:tc>
        <w:tc>
          <w:tcPr>
            <w:tcW w:w="1273"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зона индивидуальной жилой застройки</w:t>
            </w:r>
          </w:p>
        </w:tc>
      </w:tr>
      <w:tr w:rsidR="00AD43D6" w:rsidRPr="0076257C" w:rsidTr="00FA2C1D">
        <w:trPr>
          <w:trHeight w:val="243"/>
        </w:trPr>
        <w:tc>
          <w:tcPr>
            <w:tcW w:w="1330" w:type="pct"/>
          </w:tcPr>
          <w:p w:rsidR="00AD43D6" w:rsidRPr="0076257C" w:rsidRDefault="00AD43D6" w:rsidP="00B74705">
            <w:pPr>
              <w:jc w:val="both"/>
              <w:rPr>
                <w:rFonts w:ascii="Times New Roman" w:hAnsi="Times New Roman" w:cs="Times New Roman"/>
              </w:rPr>
            </w:pPr>
            <w:r w:rsidRPr="0076257C">
              <w:rPr>
                <w:rFonts w:ascii="Times New Roman" w:hAnsi="Times New Roman" w:cs="Times New Roman"/>
              </w:rPr>
              <w:t>Поликлиника</w:t>
            </w:r>
          </w:p>
        </w:tc>
        <w:tc>
          <w:tcPr>
            <w:tcW w:w="450"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w:t>
            </w:r>
          </w:p>
        </w:tc>
        <w:tc>
          <w:tcPr>
            <w:tcW w:w="1947"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800</w:t>
            </w:r>
          </w:p>
        </w:tc>
        <w:tc>
          <w:tcPr>
            <w:tcW w:w="1273"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1000</w:t>
            </w:r>
          </w:p>
        </w:tc>
      </w:tr>
      <w:tr w:rsidR="00AD43D6" w:rsidRPr="0076257C" w:rsidTr="00FA2C1D">
        <w:tc>
          <w:tcPr>
            <w:tcW w:w="1330" w:type="pct"/>
          </w:tcPr>
          <w:p w:rsidR="00AD43D6" w:rsidRPr="0076257C" w:rsidRDefault="00AD43D6" w:rsidP="00B74705">
            <w:pPr>
              <w:jc w:val="both"/>
              <w:rPr>
                <w:rFonts w:ascii="Times New Roman" w:hAnsi="Times New Roman" w:cs="Times New Roman"/>
              </w:rPr>
            </w:pPr>
            <w:r w:rsidRPr="0076257C">
              <w:rPr>
                <w:rFonts w:ascii="Times New Roman" w:hAnsi="Times New Roman" w:cs="Times New Roman"/>
              </w:rPr>
              <w:t>Аптека</w:t>
            </w:r>
          </w:p>
        </w:tc>
        <w:tc>
          <w:tcPr>
            <w:tcW w:w="450"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w:t>
            </w:r>
          </w:p>
        </w:tc>
        <w:tc>
          <w:tcPr>
            <w:tcW w:w="1947"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300</w:t>
            </w:r>
          </w:p>
        </w:tc>
        <w:tc>
          <w:tcPr>
            <w:tcW w:w="1273"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600</w:t>
            </w:r>
          </w:p>
        </w:tc>
      </w:tr>
    </w:tbl>
    <w:p w:rsidR="00AD43D6" w:rsidRPr="0046503F" w:rsidRDefault="00AD43D6" w:rsidP="00B74705">
      <w:pPr>
        <w:jc w:val="both"/>
        <w:rPr>
          <w:rFonts w:ascii="Times New Roman" w:hAnsi="Times New Roman" w:cs="Times New Roman"/>
        </w:rPr>
      </w:pP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D43D6" w:rsidRPr="0046503F" w:rsidRDefault="00AD43D6" w:rsidP="00B74705">
      <w:pPr>
        <w:pStyle w:val="a6"/>
        <w:spacing w:after="0"/>
        <w:ind w:firstLine="567"/>
        <w:rPr>
          <w:rFonts w:ascii="Times New Roman" w:hAnsi="Times New Roman" w:cs="Times New Roman"/>
        </w:rPr>
      </w:pP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AD43D6" w:rsidRPr="0046503F" w:rsidRDefault="00AD43D6" w:rsidP="00B74705">
      <w:pPr>
        <w:pStyle w:val="32"/>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AD43D6" w:rsidRPr="0046503F" w:rsidRDefault="00AD43D6" w:rsidP="00B74705">
      <w:pPr>
        <w:pStyle w:val="32"/>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AD43D6" w:rsidRPr="0046503F" w:rsidRDefault="00AD43D6" w:rsidP="00B74705">
      <w:pPr>
        <w:jc w:val="both"/>
        <w:rPr>
          <w:rFonts w:ascii="Times New Roman" w:hAnsi="Times New Roman" w:cs="Times New Roman"/>
        </w:rPr>
      </w:pP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AD43D6" w:rsidRDefault="00AD43D6" w:rsidP="00B74705">
      <w:pPr>
        <w:pStyle w:val="a6"/>
        <w:spacing w:after="0"/>
        <w:jc w:val="right"/>
        <w:rPr>
          <w:rFonts w:ascii="Times New Roman" w:hAnsi="Times New Roman" w:cs="Times New Roman"/>
        </w:rPr>
      </w:pPr>
    </w:p>
    <w:p w:rsidR="00AD43D6" w:rsidRDefault="00AD43D6" w:rsidP="00B74705">
      <w:pPr>
        <w:pStyle w:val="a6"/>
        <w:spacing w:after="0"/>
        <w:jc w:val="right"/>
        <w:rPr>
          <w:rFonts w:ascii="Times New Roman" w:hAnsi="Times New Roman" w:cs="Times New Roman"/>
        </w:rPr>
      </w:pP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AD43D6" w:rsidRPr="0076257C" w:rsidTr="00FA2C1D">
        <w:trPr>
          <w:trHeight w:val="444"/>
        </w:trPr>
        <w:tc>
          <w:tcPr>
            <w:tcW w:w="65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A2C1D">
        <w:trPr>
          <w:cantSplit/>
          <w:trHeight w:hRule="exact" w:val="1513"/>
        </w:trPr>
        <w:tc>
          <w:tcPr>
            <w:tcW w:w="6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lastRenderedPageBreak/>
              <w:t xml:space="preserve">Магазины, </w:t>
            </w:r>
          </w:p>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vertAlign w:val="superscript"/>
              </w:rPr>
              <w:t>2</w:t>
            </w:r>
            <w:proofErr w:type="gramEnd"/>
            <w:r w:rsidRPr="0076257C">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Торговые центры сельских поселений с числом жителей, тыс. чел.:</w:t>
            </w:r>
          </w:p>
          <w:p w:rsidR="00AD43D6" w:rsidRPr="0076257C" w:rsidRDefault="00AD43D6" w:rsidP="00B74705">
            <w:pPr>
              <w:rPr>
                <w:rFonts w:ascii="Times New Roman" w:hAnsi="Times New Roman" w:cs="Times New Roman"/>
              </w:rPr>
            </w:pPr>
            <w:r w:rsidRPr="0076257C">
              <w:rPr>
                <w:rFonts w:ascii="Times New Roman" w:hAnsi="Times New Roman" w:cs="Times New Roman"/>
              </w:rPr>
              <w:t>до 1 тыс</w:t>
            </w:r>
            <w:proofErr w:type="gramStart"/>
            <w:r w:rsidRPr="0076257C">
              <w:rPr>
                <w:rFonts w:ascii="Times New Roman" w:hAnsi="Times New Roman" w:cs="Times New Roman"/>
              </w:rPr>
              <w:t>.ч</w:t>
            </w:r>
            <w:proofErr w:type="gramEnd"/>
            <w:r w:rsidRPr="0076257C">
              <w:rPr>
                <w:rFonts w:ascii="Times New Roman" w:hAnsi="Times New Roman" w:cs="Times New Roman"/>
              </w:rPr>
              <w:t xml:space="preserve">ел. – 0,1 - </w:t>
            </w:r>
            <w:smartTag w:uri="urn:schemas-microsoft-com:office:smarttags" w:element="metricconverter">
              <w:smartTagPr>
                <w:attr w:name="ProductID" w:val="0,2 га"/>
              </w:smartTagPr>
              <w:r w:rsidRPr="0076257C">
                <w:rPr>
                  <w:rFonts w:ascii="Times New Roman" w:hAnsi="Times New Roman" w:cs="Times New Roman"/>
                </w:rPr>
                <w:t>0,2 га</w:t>
              </w:r>
            </w:smartTag>
            <w:r w:rsidRPr="0076257C">
              <w:rPr>
                <w:rFonts w:ascii="Times New Roman" w:hAnsi="Times New Roman" w:cs="Times New Roman"/>
              </w:rPr>
              <w:t xml:space="preserve"> на объект;</w:t>
            </w:r>
          </w:p>
          <w:p w:rsidR="00AD43D6" w:rsidRPr="0076257C" w:rsidRDefault="00AD43D6" w:rsidP="00B74705">
            <w:pPr>
              <w:rPr>
                <w:rFonts w:ascii="Times New Roman" w:hAnsi="Times New Roman" w:cs="Times New Roman"/>
              </w:rPr>
            </w:pPr>
            <w:r w:rsidRPr="0076257C">
              <w:rPr>
                <w:rFonts w:ascii="Times New Roman" w:hAnsi="Times New Roman" w:cs="Times New Roman"/>
              </w:rPr>
              <w:t>св.1 до 3 – 0,2-</w:t>
            </w:r>
            <w:smartTag w:uri="urn:schemas-microsoft-com:office:smarttags" w:element="metricconverter">
              <w:smartTagPr>
                <w:attr w:name="ProductID" w:val="0,4 га"/>
              </w:smartTagPr>
              <w:r w:rsidRPr="0076257C">
                <w:rPr>
                  <w:rFonts w:ascii="Times New Roman" w:hAnsi="Times New Roman" w:cs="Times New Roman"/>
                </w:rPr>
                <w:t>0,4 га</w:t>
              </w:r>
            </w:smartTag>
            <w:r w:rsidRPr="0076257C">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D43D6" w:rsidRPr="0076257C" w:rsidTr="00FA2C1D">
        <w:trPr>
          <w:cantSplit/>
          <w:trHeight w:hRule="exact" w:val="613"/>
        </w:trPr>
        <w:tc>
          <w:tcPr>
            <w:tcW w:w="6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proofErr w:type="spellStart"/>
            <w:proofErr w:type="gramStart"/>
            <w:r w:rsidRPr="0076257C">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tc>
        <w:tc>
          <w:tcPr>
            <w:tcW w:w="973" w:type="pct"/>
            <w:vMerge/>
            <w:tcBorders>
              <w:left w:val="single" w:sz="4" w:space="0" w:color="000000"/>
            </w:tcBorders>
            <w:vAlign w:val="center"/>
          </w:tcPr>
          <w:p w:rsidR="00AD43D6" w:rsidRPr="0076257C" w:rsidRDefault="00AD43D6" w:rsidP="00B74705">
            <w:pPr>
              <w:rPr>
                <w:rFonts w:ascii="Times New Roman" w:hAnsi="Times New Roman" w:cs="Times New Roman"/>
              </w:rPr>
            </w:pPr>
          </w:p>
        </w:tc>
        <w:tc>
          <w:tcPr>
            <w:tcW w:w="1272" w:type="pct"/>
            <w:vMerge/>
            <w:tcBorders>
              <w:left w:val="single" w:sz="4" w:space="0" w:color="000000"/>
            </w:tcBorders>
          </w:tcPr>
          <w:p w:rsidR="00AD43D6" w:rsidRPr="0076257C" w:rsidRDefault="00AD43D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rPr>
          <w:cantSplit/>
          <w:trHeight w:hRule="exact" w:val="2408"/>
        </w:trPr>
        <w:tc>
          <w:tcPr>
            <w:tcW w:w="6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proofErr w:type="spellStart"/>
            <w:proofErr w:type="gramStart"/>
            <w:r w:rsidRPr="0076257C">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200</w:t>
            </w:r>
          </w:p>
        </w:tc>
        <w:tc>
          <w:tcPr>
            <w:tcW w:w="973" w:type="pct"/>
            <w:vMerge/>
            <w:tcBorders>
              <w:left w:val="single" w:sz="4" w:space="0" w:color="000000"/>
            </w:tcBorders>
            <w:vAlign w:val="center"/>
          </w:tcPr>
          <w:p w:rsidR="00AD43D6" w:rsidRPr="0076257C" w:rsidRDefault="00AD43D6" w:rsidP="00B74705">
            <w:pPr>
              <w:rPr>
                <w:rFonts w:ascii="Times New Roman" w:hAnsi="Times New Roman" w:cs="Times New Roman"/>
              </w:rPr>
            </w:pPr>
          </w:p>
        </w:tc>
        <w:tc>
          <w:tcPr>
            <w:tcW w:w="1272" w:type="pct"/>
            <w:vMerge/>
            <w:tcBorders>
              <w:left w:val="single" w:sz="4" w:space="0" w:color="000000"/>
            </w:tcBorders>
          </w:tcPr>
          <w:p w:rsidR="00AD43D6" w:rsidRPr="0076257C" w:rsidRDefault="00AD43D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rPr>
          <w:trHeight w:val="3675"/>
        </w:trPr>
        <w:tc>
          <w:tcPr>
            <w:tcW w:w="6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vertAlign w:val="superscript"/>
              </w:rPr>
              <w:t>2</w:t>
            </w:r>
            <w:proofErr w:type="gramEnd"/>
            <w:r w:rsidRPr="0076257C">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При торговой площади рыночного комплекса:</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до </w:t>
            </w:r>
            <w:smartTag w:uri="urn:schemas-microsoft-com:office:smarttags" w:element="metricconverter">
              <w:smartTagPr>
                <w:attr w:name="ProductID" w:val="600 м2"/>
              </w:smartTagPr>
              <w:r w:rsidRPr="0076257C">
                <w:rPr>
                  <w:rFonts w:ascii="Times New Roman" w:hAnsi="Times New Roman" w:cs="Times New Roman"/>
                </w:rPr>
                <w:t>600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 xml:space="preserve"> – </w:t>
            </w:r>
            <w:smartTag w:uri="urn:schemas-microsoft-com:office:smarttags" w:element="metricconverter">
              <w:smartTagPr>
                <w:attr w:name="ProductID" w:val="14 м2"/>
              </w:smartTagPr>
              <w:r w:rsidRPr="0076257C">
                <w:rPr>
                  <w:rFonts w:ascii="Times New Roman" w:hAnsi="Times New Roman" w:cs="Times New Roman"/>
                </w:rPr>
                <w:t>14 м2</w:t>
              </w:r>
            </w:smartTag>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св.3000 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 </w:t>
            </w:r>
            <w:smartTag w:uri="urn:schemas-microsoft-com:office:smarttags" w:element="metricconverter">
              <w:smartTagPr>
                <w:attr w:name="ProductID" w:val="7 м2"/>
              </w:smartTagPr>
              <w:r w:rsidRPr="0076257C">
                <w:rPr>
                  <w:rFonts w:ascii="Times New Roman" w:hAnsi="Times New Roman" w:cs="Times New Roman"/>
                </w:rPr>
                <w:t>7 м2</w:t>
              </w:r>
            </w:smartTag>
            <w:r w:rsidRPr="0076257C">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76257C">
                <w:rPr>
                  <w:rFonts w:ascii="Times New Roman" w:hAnsi="Times New Roman" w:cs="Times New Roman"/>
                </w:rPr>
                <w:t>6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AD43D6" w:rsidRPr="0076257C" w:rsidTr="00FA2C1D">
        <w:trPr>
          <w:trHeight w:val="5227"/>
        </w:trPr>
        <w:tc>
          <w:tcPr>
            <w:tcW w:w="6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 мест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На 100 мест, при числе мест:</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до </w:t>
            </w:r>
            <w:smartTag w:uri="urn:schemas-microsoft-com:office:smarttags" w:element="metricconverter">
              <w:smartTagPr>
                <w:attr w:name="ProductID" w:val="50 м2"/>
              </w:smartTagPr>
              <w:r w:rsidRPr="0076257C">
                <w:rPr>
                  <w:rFonts w:ascii="Times New Roman" w:hAnsi="Times New Roman" w:cs="Times New Roman"/>
                </w:rPr>
                <w:t>50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 xml:space="preserve"> – 0,2 - </w:t>
            </w:r>
            <w:smartTag w:uri="urn:schemas-microsoft-com:office:smarttags" w:element="metricconverter">
              <w:smartTagPr>
                <w:attr w:name="ProductID" w:val="0,25 га"/>
              </w:smartTagPr>
              <w:r w:rsidRPr="0076257C">
                <w:rPr>
                  <w:rFonts w:ascii="Times New Roman" w:hAnsi="Times New Roman" w:cs="Times New Roman"/>
                </w:rPr>
                <w:t>0,25 га</w:t>
              </w:r>
            </w:smartTag>
            <w:r w:rsidRPr="0076257C">
              <w:rPr>
                <w:rFonts w:ascii="Times New Roman" w:hAnsi="Times New Roman" w:cs="Times New Roman"/>
              </w:rPr>
              <w:t xml:space="preserve"> на объект;</w:t>
            </w:r>
          </w:p>
          <w:p w:rsidR="00AD43D6" w:rsidRPr="0076257C" w:rsidRDefault="00AD43D6" w:rsidP="00B74705">
            <w:pPr>
              <w:rPr>
                <w:rFonts w:ascii="Times New Roman" w:hAnsi="Times New Roman" w:cs="Times New Roman"/>
              </w:rPr>
            </w:pPr>
            <w:r w:rsidRPr="0076257C">
              <w:rPr>
                <w:rFonts w:ascii="Times New Roman" w:hAnsi="Times New Roman" w:cs="Times New Roman"/>
              </w:rPr>
              <w:t>св.50 до 150 – 0,2-</w:t>
            </w:r>
            <w:smartTag w:uri="urn:schemas-microsoft-com:office:smarttags" w:element="metricconverter">
              <w:smartTagPr>
                <w:attr w:name="ProductID" w:val="0,15 га"/>
              </w:smartTagPr>
              <w:r w:rsidRPr="0076257C">
                <w:rPr>
                  <w:rFonts w:ascii="Times New Roman" w:hAnsi="Times New Roman" w:cs="Times New Roman"/>
                </w:rPr>
                <w:t>0,15 га</w:t>
              </w:r>
            </w:smartTag>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св.150 – </w:t>
            </w:r>
            <w:smartTag w:uri="urn:schemas-microsoft-com:office:smarttags" w:element="metricconverter">
              <w:smartTagPr>
                <w:attr w:name="ProductID" w:val="0,1 га"/>
              </w:smartTagPr>
              <w:r w:rsidRPr="0076257C">
                <w:rPr>
                  <w:rFonts w:ascii="Times New Roman" w:hAnsi="Times New Roman" w:cs="Times New Roman"/>
                </w:rPr>
                <w:t>0,1 га</w:t>
              </w:r>
            </w:smartTag>
            <w:r w:rsidRPr="0076257C">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spacing w:val="-12"/>
              </w:rPr>
            </w:pPr>
            <w:r w:rsidRPr="0076257C">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D43D6" w:rsidRPr="0076257C" w:rsidRDefault="00AD43D6" w:rsidP="00B74705">
            <w:pPr>
              <w:rPr>
                <w:rFonts w:ascii="Times New Roman" w:hAnsi="Times New Roman" w:cs="Times New Roman"/>
                <w:spacing w:val="-12"/>
              </w:rPr>
            </w:pPr>
            <w:r w:rsidRPr="0076257C">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76257C">
                <w:rPr>
                  <w:rFonts w:ascii="Times New Roman" w:hAnsi="Times New Roman" w:cs="Times New Roman"/>
                  <w:spacing w:val="-12"/>
                </w:rPr>
                <w:t>300 кг</w:t>
              </w:r>
            </w:smartTag>
            <w:r w:rsidRPr="0076257C">
              <w:rPr>
                <w:rFonts w:ascii="Times New Roman" w:hAnsi="Times New Roman" w:cs="Times New Roman"/>
                <w:spacing w:val="-12"/>
              </w:rPr>
              <w:t xml:space="preserve"> в сутки на 1 тыс. чел.</w:t>
            </w:r>
          </w:p>
        </w:tc>
      </w:tr>
    </w:tbl>
    <w:p w:rsidR="00AD43D6" w:rsidRPr="0046503F" w:rsidRDefault="00AD43D6" w:rsidP="00B74705">
      <w:pPr>
        <w:pStyle w:val="a6"/>
        <w:spacing w:after="0"/>
        <w:rPr>
          <w:rFonts w:ascii="Times New Roman" w:hAnsi="Times New Roman" w:cs="Times New Roman"/>
          <w:b/>
        </w:rPr>
      </w:pP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AD43D6" w:rsidRPr="0076257C" w:rsidTr="00FA2C1D">
        <w:tc>
          <w:tcPr>
            <w:tcW w:w="129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A2C1D">
        <w:tc>
          <w:tcPr>
            <w:tcW w:w="129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На одно место при вместимости учреждений:</w:t>
            </w:r>
          </w:p>
          <w:p w:rsidR="00AD43D6" w:rsidRPr="0076257C" w:rsidRDefault="00AD43D6" w:rsidP="00B74705">
            <w:pPr>
              <w:tabs>
                <w:tab w:val="right" w:pos="4464"/>
              </w:tabs>
              <w:rPr>
                <w:rFonts w:ascii="Times New Roman" w:hAnsi="Times New Roman" w:cs="Times New Roman"/>
              </w:rPr>
            </w:pPr>
            <w:r w:rsidRPr="0076257C">
              <w:rPr>
                <w:rFonts w:ascii="Times New Roman" w:hAnsi="Times New Roman" w:cs="Times New Roman"/>
              </w:rPr>
              <w:t xml:space="preserve">до 200 до 300 - </w:t>
            </w:r>
            <w:smartTag w:uri="urn:schemas-microsoft-com:office:smarttags" w:element="metricconverter">
              <w:smartTagPr>
                <w:attr w:name="ProductID" w:val="70 м2"/>
              </w:smartTagPr>
              <w:r w:rsidRPr="0076257C">
                <w:rPr>
                  <w:rFonts w:ascii="Times New Roman" w:hAnsi="Times New Roman" w:cs="Times New Roman"/>
                </w:rPr>
                <w:t>70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r w:rsidRPr="0076257C">
              <w:rPr>
                <w:rFonts w:ascii="Times New Roman" w:hAnsi="Times New Roman" w:cs="Times New Roman"/>
              </w:rPr>
              <w:tab/>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св. 300 до 500 – </w:t>
            </w:r>
            <w:smartTag w:uri="urn:schemas-microsoft-com:office:smarttags" w:element="metricconverter">
              <w:smartTagPr>
                <w:attr w:name="ProductID" w:val="65 м2"/>
              </w:smartTagPr>
              <w:r w:rsidRPr="0076257C">
                <w:rPr>
                  <w:rFonts w:ascii="Times New Roman" w:hAnsi="Times New Roman" w:cs="Times New Roman"/>
                </w:rPr>
                <w:t>65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св. 500 и более – </w:t>
            </w:r>
            <w:smartTag w:uri="urn:schemas-microsoft-com:office:smarttags" w:element="metricconverter">
              <w:smartTagPr>
                <w:attr w:name="ProductID" w:val="45 м2"/>
              </w:smartTagPr>
              <w:r w:rsidRPr="0076257C">
                <w:rPr>
                  <w:rFonts w:ascii="Times New Roman" w:hAnsi="Times New Roman" w:cs="Times New Roman"/>
                </w:rPr>
                <w:t>45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76257C">
                <w:rPr>
                  <w:rFonts w:ascii="Times New Roman" w:hAnsi="Times New Roman" w:cs="Times New Roman"/>
                </w:rPr>
                <w:t>0,2 га</w:t>
              </w:r>
            </w:smartTag>
            <w:r w:rsidRPr="0076257C">
              <w:rPr>
                <w:rFonts w:ascii="Times New Roman" w:hAnsi="Times New Roman" w:cs="Times New Roman"/>
              </w:rPr>
              <w:t>, относительно основного участка</w:t>
            </w:r>
          </w:p>
        </w:tc>
      </w:tr>
    </w:tbl>
    <w:p w:rsidR="00AD43D6" w:rsidRPr="0046503F" w:rsidRDefault="00AD43D6" w:rsidP="00B74705">
      <w:pPr>
        <w:rPr>
          <w:rFonts w:ascii="Times New Roman" w:hAnsi="Times New Roman" w:cs="Times New Roman"/>
        </w:rPr>
      </w:pPr>
    </w:p>
    <w:p w:rsidR="00AD43D6" w:rsidRPr="0046503F" w:rsidRDefault="00AD43D6"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AD43D6" w:rsidRPr="0076257C" w:rsidTr="00FA2C1D">
        <w:tc>
          <w:tcPr>
            <w:tcW w:w="1854"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Учреждение</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Норма обеспеченности</w:t>
            </w:r>
          </w:p>
        </w:tc>
        <w:tc>
          <w:tcPr>
            <w:tcW w:w="727"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Единица измерения</w:t>
            </w:r>
          </w:p>
        </w:tc>
        <w:tc>
          <w:tcPr>
            <w:tcW w:w="1562"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FA2C1D">
        <w:tc>
          <w:tcPr>
            <w:tcW w:w="1854" w:type="pct"/>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Дом-интернат для престарелых, ветеранов войны и труда (с 60 лет)</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30</w:t>
            </w:r>
          </w:p>
        </w:tc>
        <w:tc>
          <w:tcPr>
            <w:tcW w:w="727"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на 10000 чел.</w:t>
            </w:r>
          </w:p>
        </w:tc>
        <w:tc>
          <w:tcPr>
            <w:tcW w:w="1562"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r>
      <w:tr w:rsidR="00AD43D6" w:rsidRPr="0076257C" w:rsidTr="00FA2C1D">
        <w:tc>
          <w:tcPr>
            <w:tcW w:w="1854" w:type="pct"/>
            <w:vAlign w:val="center"/>
          </w:tcPr>
          <w:p w:rsidR="00AD43D6" w:rsidRPr="0076257C" w:rsidRDefault="00AD43D6" w:rsidP="00B74705">
            <w:pPr>
              <w:snapToGrid w:val="0"/>
              <w:rPr>
                <w:rFonts w:ascii="Times New Roman" w:hAnsi="Times New Roman" w:cs="Times New Roman"/>
                <w:spacing w:val="-4"/>
              </w:rPr>
            </w:pPr>
            <w:r w:rsidRPr="0076257C">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28</w:t>
            </w:r>
          </w:p>
        </w:tc>
        <w:tc>
          <w:tcPr>
            <w:tcW w:w="727"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на 1000 чел.</w:t>
            </w:r>
          </w:p>
        </w:tc>
        <w:tc>
          <w:tcPr>
            <w:tcW w:w="1562"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r>
      <w:tr w:rsidR="00AD43D6" w:rsidRPr="0076257C" w:rsidTr="00FA2C1D">
        <w:tc>
          <w:tcPr>
            <w:tcW w:w="1854" w:type="pct"/>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Дом-интернат для детей инвалидов</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20</w:t>
            </w:r>
          </w:p>
        </w:tc>
        <w:tc>
          <w:tcPr>
            <w:tcW w:w="727"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на 10000 чел.</w:t>
            </w:r>
          </w:p>
        </w:tc>
        <w:tc>
          <w:tcPr>
            <w:tcW w:w="1562"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r>
      <w:tr w:rsidR="00AD43D6" w:rsidRPr="0076257C" w:rsidTr="00FA2C1D">
        <w:tc>
          <w:tcPr>
            <w:tcW w:w="1854" w:type="pct"/>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Детские дома-интернаты  </w:t>
            </w:r>
          </w:p>
          <w:p w:rsidR="00AD43D6" w:rsidRPr="0076257C" w:rsidRDefault="00AD43D6" w:rsidP="00B74705">
            <w:pPr>
              <w:rPr>
                <w:rFonts w:ascii="Times New Roman" w:hAnsi="Times New Roman" w:cs="Times New Roman"/>
              </w:rPr>
            </w:pPr>
            <w:r w:rsidRPr="0076257C">
              <w:rPr>
                <w:rFonts w:ascii="Times New Roman" w:hAnsi="Times New Roman" w:cs="Times New Roman"/>
              </w:rPr>
              <w:t>(от 4до17 лет)</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w:t>
            </w:r>
          </w:p>
        </w:tc>
        <w:tc>
          <w:tcPr>
            <w:tcW w:w="727"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на 1000 чел.</w:t>
            </w:r>
          </w:p>
        </w:tc>
        <w:tc>
          <w:tcPr>
            <w:tcW w:w="1562"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76257C">
                <w:rPr>
                  <w:rFonts w:ascii="Times New Roman" w:hAnsi="Times New Roman" w:cs="Times New Roman"/>
                </w:rPr>
                <w:t>150 кв. м</w:t>
              </w:r>
            </w:smartTag>
            <w:r w:rsidRPr="0076257C">
              <w:rPr>
                <w:rFonts w:ascii="Times New Roman" w:hAnsi="Times New Roman" w:cs="Times New Roman"/>
              </w:rPr>
              <w:t>, не считая площади хозяйственной зоны и площади застройки.</w:t>
            </w:r>
          </w:p>
        </w:tc>
      </w:tr>
      <w:tr w:rsidR="00AD43D6" w:rsidRPr="0076257C" w:rsidTr="00FA2C1D">
        <w:tc>
          <w:tcPr>
            <w:tcW w:w="1854" w:type="pct"/>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w:t>
            </w:r>
          </w:p>
        </w:tc>
        <w:tc>
          <w:tcPr>
            <w:tcW w:w="727"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центров на 1000 детей</w:t>
            </w:r>
          </w:p>
        </w:tc>
        <w:tc>
          <w:tcPr>
            <w:tcW w:w="1562"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r>
      <w:tr w:rsidR="00AD43D6" w:rsidRPr="0076257C" w:rsidTr="00FA2C1D">
        <w:tc>
          <w:tcPr>
            <w:tcW w:w="1854" w:type="pct"/>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Территориальный центр социальной помощи семье и детям</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w:t>
            </w:r>
          </w:p>
        </w:tc>
        <w:tc>
          <w:tcPr>
            <w:tcW w:w="727"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центров на 50000 чел.</w:t>
            </w:r>
          </w:p>
        </w:tc>
        <w:tc>
          <w:tcPr>
            <w:tcW w:w="1562"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r>
      <w:tr w:rsidR="00AD43D6" w:rsidRPr="0076257C" w:rsidTr="00FA2C1D">
        <w:tc>
          <w:tcPr>
            <w:tcW w:w="1854" w:type="pct"/>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Психоневрологические интернаты  (с 18 лет)</w:t>
            </w:r>
          </w:p>
        </w:tc>
        <w:tc>
          <w:tcPr>
            <w:tcW w:w="856"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w:t>
            </w:r>
          </w:p>
        </w:tc>
        <w:tc>
          <w:tcPr>
            <w:tcW w:w="727"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на 1000 чел.</w:t>
            </w:r>
          </w:p>
        </w:tc>
        <w:tc>
          <w:tcPr>
            <w:tcW w:w="1562"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На одно место при вместимости учреждений:</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до 200 - </w:t>
            </w:r>
            <w:smartTag w:uri="urn:schemas-microsoft-com:office:smarttags" w:element="metricconverter">
              <w:smartTagPr>
                <w:attr w:name="ProductID" w:val="125 м2"/>
              </w:smartTagPr>
              <w:r w:rsidRPr="0076257C">
                <w:rPr>
                  <w:rFonts w:ascii="Times New Roman" w:hAnsi="Times New Roman" w:cs="Times New Roman"/>
                </w:rPr>
                <w:t>125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св. 200 до 400 – </w:t>
            </w:r>
            <w:smartTag w:uri="urn:schemas-microsoft-com:office:smarttags" w:element="metricconverter">
              <w:smartTagPr>
                <w:attr w:name="ProductID" w:val="100 м2"/>
              </w:smartTagPr>
              <w:r w:rsidRPr="0076257C">
                <w:rPr>
                  <w:rFonts w:ascii="Times New Roman" w:hAnsi="Times New Roman" w:cs="Times New Roman"/>
                </w:rPr>
                <w:t>100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св. 400 до 600 – </w:t>
            </w:r>
            <w:smartTag w:uri="urn:schemas-microsoft-com:office:smarttags" w:element="metricconverter">
              <w:smartTagPr>
                <w:attr w:name="ProductID" w:val="80 м2"/>
              </w:smartTagPr>
              <w:r w:rsidRPr="0076257C">
                <w:rPr>
                  <w:rFonts w:ascii="Times New Roman" w:hAnsi="Times New Roman" w:cs="Times New Roman"/>
                </w:rPr>
                <w:t>80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tc>
      </w:tr>
    </w:tbl>
    <w:p w:rsidR="00AD43D6" w:rsidRPr="0046503F" w:rsidRDefault="00AD43D6" w:rsidP="00B74705">
      <w:pPr>
        <w:jc w:val="both"/>
        <w:rPr>
          <w:rFonts w:ascii="Times New Roman" w:hAnsi="Times New Roman" w:cs="Times New Roman"/>
        </w:rPr>
      </w:pP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AD43D6" w:rsidRPr="0046503F" w:rsidRDefault="00AD43D6"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AD43D6" w:rsidRPr="0076257C" w:rsidTr="00FA2C1D">
        <w:tc>
          <w:tcPr>
            <w:tcW w:w="1632" w:type="pct"/>
            <w:gridSpan w:val="2"/>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A2C1D">
        <w:tc>
          <w:tcPr>
            <w:tcW w:w="817"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р</w:t>
            </w:r>
            <w:proofErr w:type="gramEnd"/>
            <w:r w:rsidRPr="0076257C">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На 10 рабочих мест для предприятий мощностью:</w:t>
            </w:r>
          </w:p>
          <w:p w:rsidR="00AD43D6" w:rsidRPr="0076257C" w:rsidRDefault="00AD43D6" w:rsidP="00B74705">
            <w:pPr>
              <w:rPr>
                <w:rFonts w:ascii="Times New Roman" w:hAnsi="Times New Roman" w:cs="Times New Roman"/>
                <w:spacing w:val="-6"/>
              </w:rPr>
            </w:pPr>
            <w:r w:rsidRPr="0076257C">
              <w:rPr>
                <w:rFonts w:ascii="Times New Roman" w:hAnsi="Times New Roman" w:cs="Times New Roman"/>
                <w:spacing w:val="-6"/>
              </w:rPr>
              <w:t>от 10 до 50 – 0,1-</w:t>
            </w:r>
            <w:smartTag w:uri="urn:schemas-microsoft-com:office:smarttags" w:element="metricconverter">
              <w:smartTagPr>
                <w:attr w:name="ProductID" w:val="0,2 га"/>
              </w:smartTagPr>
              <w:r w:rsidRPr="0076257C">
                <w:rPr>
                  <w:rFonts w:ascii="Times New Roman" w:hAnsi="Times New Roman" w:cs="Times New Roman"/>
                  <w:spacing w:val="-6"/>
                </w:rPr>
                <w:t>0,2 га</w:t>
              </w:r>
            </w:smartTag>
            <w:r w:rsidRPr="0076257C">
              <w:rPr>
                <w:rFonts w:ascii="Times New Roman" w:hAnsi="Times New Roman" w:cs="Times New Roman"/>
                <w:spacing w:val="-6"/>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от 50 до 150 – 0,05-</w:t>
            </w:r>
            <w:smartTag w:uri="urn:schemas-microsoft-com:office:smarttags" w:element="metricconverter">
              <w:smartTagPr>
                <w:attr w:name="ProductID" w:val="0,08 га"/>
              </w:smartTagPr>
              <w:r w:rsidRPr="0076257C">
                <w:rPr>
                  <w:rFonts w:ascii="Times New Roman" w:hAnsi="Times New Roman" w:cs="Times New Roman"/>
                </w:rPr>
                <w:t>0,08 га</w:t>
              </w:r>
            </w:smartTag>
          </w:p>
          <w:p w:rsidR="00AD43D6" w:rsidRPr="0076257C" w:rsidRDefault="00AD43D6" w:rsidP="00B74705">
            <w:pPr>
              <w:rPr>
                <w:rFonts w:ascii="Times New Roman" w:hAnsi="Times New Roman" w:cs="Times New Roman"/>
              </w:rPr>
            </w:pPr>
            <w:r w:rsidRPr="0076257C">
              <w:rPr>
                <w:rFonts w:ascii="Times New Roman" w:hAnsi="Times New Roman" w:cs="Times New Roman"/>
              </w:rPr>
              <w:t>св. 150 – 0,03-</w:t>
            </w:r>
            <w:smartTag w:uri="urn:schemas-microsoft-com:office:smarttags" w:element="metricconverter">
              <w:smartTagPr>
                <w:attr w:name="ProductID" w:val="0,04 га"/>
              </w:smartTagPr>
              <w:r w:rsidRPr="0076257C">
                <w:rPr>
                  <w:rFonts w:ascii="Times New Roman" w:hAnsi="Times New Roman" w:cs="Times New Roman"/>
                </w:rPr>
                <w:lastRenderedPageBreak/>
                <w:t>0,04 га</w:t>
              </w:r>
            </w:smartTag>
            <w:r w:rsidRPr="0076257C">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76257C">
              <w:rPr>
                <w:rFonts w:ascii="Times New Roman" w:hAnsi="Times New Roman" w:cs="Times New Roman"/>
              </w:rPr>
              <w:lastRenderedPageBreak/>
              <w:t>обслуживания следует принимать 5-10 % от общей нормы.</w:t>
            </w:r>
          </w:p>
        </w:tc>
      </w:tr>
      <w:tr w:rsidR="00AD43D6" w:rsidRPr="0076257C" w:rsidTr="00FA2C1D">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rPr>
          <w:trHeight w:val="276"/>
        </w:trPr>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0,5-</w:t>
            </w:r>
            <w:smartTag w:uri="urn:schemas-microsoft-com:office:smarttags" w:element="metricconverter">
              <w:smartTagPr>
                <w:attr w:name="ProductID" w:val="1,2 га"/>
              </w:smartTagPr>
              <w:r w:rsidRPr="0076257C">
                <w:rPr>
                  <w:rFonts w:ascii="Times New Roman" w:hAnsi="Times New Roman" w:cs="Times New Roman"/>
                </w:rPr>
                <w:t>1,2 га</w:t>
              </w:r>
            </w:smartTag>
            <w:r w:rsidRPr="0076257C">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c>
          <w:tcPr>
            <w:tcW w:w="817"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кг</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б</w:t>
            </w:r>
            <w:proofErr w:type="gramEnd"/>
            <w:r w:rsidRPr="0076257C">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w:t>
            </w:r>
            <w:smartTag w:uri="urn:schemas-microsoft-com:office:smarttags" w:element="metricconverter">
              <w:smartTagPr>
                <w:attr w:name="ProductID" w:val="0,2 га"/>
              </w:smartTagPr>
              <w:r w:rsidRPr="0076257C">
                <w:rPr>
                  <w:rFonts w:ascii="Times New Roman" w:hAnsi="Times New Roman" w:cs="Times New Roman"/>
                </w:rPr>
                <w:t>0,2 га</w:t>
              </w:r>
            </w:smartTag>
            <w:r w:rsidRPr="0076257C">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spacing w:val="-4"/>
              </w:rPr>
            </w:pPr>
            <w:r w:rsidRPr="0076257C">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76257C">
                <w:rPr>
                  <w:rFonts w:ascii="Times New Roman" w:hAnsi="Times New Roman" w:cs="Times New Roman"/>
                  <w:spacing w:val="-4"/>
                </w:rPr>
                <w:t>40 кг</w:t>
              </w:r>
            </w:smartTag>
            <w:proofErr w:type="gramStart"/>
            <w:r w:rsidRPr="0076257C">
              <w:rPr>
                <w:rFonts w:ascii="Times New Roman" w:hAnsi="Times New Roman" w:cs="Times New Roman"/>
                <w:spacing w:val="-4"/>
              </w:rPr>
              <w:t>.</w:t>
            </w:r>
            <w:proofErr w:type="gramEnd"/>
            <w:r w:rsidRPr="0076257C">
              <w:rPr>
                <w:rFonts w:ascii="Times New Roman" w:hAnsi="Times New Roman" w:cs="Times New Roman"/>
                <w:spacing w:val="-4"/>
              </w:rPr>
              <w:t xml:space="preserve"> </w:t>
            </w:r>
            <w:proofErr w:type="gramStart"/>
            <w:r w:rsidRPr="0076257C">
              <w:rPr>
                <w:rFonts w:ascii="Times New Roman" w:hAnsi="Times New Roman" w:cs="Times New Roman"/>
                <w:spacing w:val="-4"/>
              </w:rPr>
              <w:t>в</w:t>
            </w:r>
            <w:proofErr w:type="gramEnd"/>
            <w:r w:rsidRPr="0076257C">
              <w:rPr>
                <w:rFonts w:ascii="Times New Roman" w:hAnsi="Times New Roman" w:cs="Times New Roman"/>
                <w:spacing w:val="-4"/>
              </w:rPr>
              <w:t xml:space="preserve"> смену.</w:t>
            </w:r>
          </w:p>
        </w:tc>
      </w:tr>
      <w:tr w:rsidR="00AD43D6" w:rsidRPr="0076257C" w:rsidTr="00FA2C1D">
        <w:trPr>
          <w:trHeight w:val="276"/>
        </w:trPr>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rPr>
          <w:trHeight w:val="276"/>
        </w:trPr>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0,5-</w:t>
            </w:r>
            <w:smartTag w:uri="urn:schemas-microsoft-com:office:smarttags" w:element="metricconverter">
              <w:smartTagPr>
                <w:attr w:name="ProductID" w:val="1,0 га"/>
              </w:smartTagPr>
              <w:r w:rsidRPr="0076257C">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c>
          <w:tcPr>
            <w:tcW w:w="817"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кг</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в</w:t>
            </w:r>
            <w:proofErr w:type="gramEnd"/>
            <w:r w:rsidRPr="0076257C">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w:t>
            </w:r>
            <w:smartTag w:uri="urn:schemas-microsoft-com:office:smarttags" w:element="metricconverter">
              <w:smartTagPr>
                <w:attr w:name="ProductID" w:val="0,2 га"/>
              </w:smartTagPr>
              <w:r w:rsidRPr="0076257C">
                <w:rPr>
                  <w:rFonts w:ascii="Times New Roman" w:hAnsi="Times New Roman" w:cs="Times New Roman"/>
                </w:rPr>
                <w:t>0,2 га</w:t>
              </w:r>
            </w:smartTag>
            <w:r w:rsidRPr="0076257C">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p>
        </w:tc>
      </w:tr>
      <w:tr w:rsidR="00AD43D6" w:rsidRPr="0076257C" w:rsidTr="00FA2C1D">
        <w:trPr>
          <w:trHeight w:val="276"/>
        </w:trPr>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rPr>
          <w:trHeight w:val="276"/>
        </w:trPr>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c>
          <w:tcPr>
            <w:tcW w:w="817"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A2C1D">
        <w:tc>
          <w:tcPr>
            <w:tcW w:w="81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0,2-</w:t>
            </w:r>
            <w:smartTag w:uri="urn:schemas-microsoft-com:office:smarttags" w:element="metricconverter">
              <w:smartTagPr>
                <w:attr w:name="ProductID" w:val="0,4 га"/>
              </w:smartTagPr>
              <w:r w:rsidRPr="0076257C">
                <w:rPr>
                  <w:rFonts w:ascii="Times New Roman" w:hAnsi="Times New Roman" w:cs="Times New Roman"/>
                </w:rPr>
                <w:t>0,4 га</w:t>
              </w:r>
            </w:smartTag>
            <w:r w:rsidRPr="0076257C">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p>
        </w:tc>
      </w:tr>
    </w:tbl>
    <w:p w:rsidR="00AD43D6" w:rsidRPr="0046503F" w:rsidRDefault="00AD43D6"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AD43D6" w:rsidRPr="0046503F" w:rsidRDefault="00AD43D6"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D43D6" w:rsidRPr="0046503F" w:rsidRDefault="00AD43D6" w:rsidP="00B74705">
      <w:pPr>
        <w:pStyle w:val="a4"/>
        <w:spacing w:after="0"/>
      </w:pPr>
    </w:p>
    <w:p w:rsidR="00AD43D6" w:rsidRPr="0046503F" w:rsidRDefault="00AD43D6"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AD43D6" w:rsidRPr="0076257C" w:rsidTr="00FA2C1D">
        <w:tc>
          <w:tcPr>
            <w:tcW w:w="2829"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Макс. расчетный показатель для сельских населенных пунктов</w:t>
            </w:r>
          </w:p>
        </w:tc>
      </w:tr>
      <w:tr w:rsidR="00AD43D6" w:rsidRPr="0076257C" w:rsidTr="00FA2C1D">
        <w:trPr>
          <w:trHeight w:val="243"/>
        </w:trPr>
        <w:tc>
          <w:tcPr>
            <w:tcW w:w="2829"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800 - 2000</w:t>
            </w:r>
          </w:p>
        </w:tc>
      </w:tr>
    </w:tbl>
    <w:p w:rsidR="00AD43D6" w:rsidRPr="00FA2C1D" w:rsidRDefault="00AD43D6" w:rsidP="00B74705">
      <w:pPr>
        <w:pStyle w:val="a7"/>
        <w:ind w:firstLine="567"/>
        <w:rPr>
          <w:b w:val="0"/>
          <w:szCs w:val="24"/>
        </w:rPr>
      </w:pPr>
      <w:r w:rsidRPr="00FA2C1D">
        <w:rPr>
          <w:b w:val="0"/>
          <w:szCs w:val="24"/>
          <w:u w:val="single"/>
        </w:rPr>
        <w:t>Примечания</w:t>
      </w:r>
      <w:r w:rsidRPr="00FA2C1D">
        <w:rPr>
          <w:b w:val="0"/>
          <w:szCs w:val="24"/>
        </w:rPr>
        <w:t xml:space="preserve">: </w:t>
      </w:r>
    </w:p>
    <w:p w:rsidR="00AD43D6" w:rsidRPr="00FA2C1D" w:rsidRDefault="00AD43D6" w:rsidP="00B74705">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AD43D6" w:rsidRPr="0046503F" w:rsidRDefault="00AD43D6" w:rsidP="00B74705">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D43D6" w:rsidRDefault="00AD43D6" w:rsidP="00B74705">
      <w:pPr>
        <w:pStyle w:val="a6"/>
        <w:spacing w:after="0"/>
        <w:jc w:val="right"/>
        <w:rPr>
          <w:rFonts w:ascii="Times New Roman" w:hAnsi="Times New Roman" w:cs="Times New Roman"/>
        </w:rPr>
      </w:pPr>
    </w:p>
    <w:p w:rsidR="00AD43D6" w:rsidRDefault="00AD43D6" w:rsidP="00B74705">
      <w:pPr>
        <w:pStyle w:val="a6"/>
        <w:spacing w:after="0"/>
        <w:jc w:val="right"/>
        <w:rPr>
          <w:rFonts w:ascii="Times New Roman" w:hAnsi="Times New Roman" w:cs="Times New Roman"/>
        </w:rPr>
      </w:pPr>
    </w:p>
    <w:p w:rsidR="00AD43D6" w:rsidRDefault="00AD43D6" w:rsidP="00B74705">
      <w:pPr>
        <w:pStyle w:val="a6"/>
        <w:spacing w:after="0"/>
        <w:jc w:val="right"/>
        <w:rPr>
          <w:rFonts w:ascii="Times New Roman" w:hAnsi="Times New Roman" w:cs="Times New Roman"/>
        </w:rPr>
      </w:pPr>
    </w:p>
    <w:p w:rsidR="00AD43D6" w:rsidRDefault="00AD43D6" w:rsidP="00B74705">
      <w:pPr>
        <w:pStyle w:val="a6"/>
        <w:spacing w:after="0"/>
        <w:jc w:val="right"/>
        <w:rPr>
          <w:rFonts w:ascii="Times New Roman" w:hAnsi="Times New Roman" w:cs="Times New Roman"/>
        </w:rPr>
      </w:pP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AD43D6" w:rsidRPr="0076257C" w:rsidTr="00FA2C1D">
        <w:trPr>
          <w:trHeight w:val="460"/>
        </w:trPr>
        <w:tc>
          <w:tcPr>
            <w:tcW w:w="91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A2C1D">
        <w:tc>
          <w:tcPr>
            <w:tcW w:w="912"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spellStart"/>
            <w:proofErr w:type="gramStart"/>
            <w:r w:rsidRPr="0076257C">
              <w:rPr>
                <w:rFonts w:ascii="Times New Roman" w:hAnsi="Times New Roman" w:cs="Times New Roman"/>
              </w:rPr>
              <w:t>о</w:t>
            </w:r>
            <w:proofErr w:type="gramEnd"/>
            <w:r w:rsidRPr="0076257C">
              <w:rPr>
                <w:rFonts w:ascii="Times New Roman" w:hAnsi="Times New Roman" w:cs="Times New Roman"/>
              </w:rPr>
              <w:t>перац</w:t>
            </w:r>
            <w:proofErr w:type="spellEnd"/>
            <w:r w:rsidRPr="0076257C">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При 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о</w:t>
            </w:r>
            <w:proofErr w:type="gramEnd"/>
            <w:r w:rsidRPr="0076257C">
              <w:rPr>
                <w:rFonts w:ascii="Times New Roman" w:hAnsi="Times New Roman" w:cs="Times New Roman"/>
              </w:rPr>
              <w:t>перационных касс, га на объект:</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3 кассы – </w:t>
            </w:r>
            <w:smartTag w:uri="urn:schemas-microsoft-com:office:smarttags" w:element="metricconverter">
              <w:smartTagPr>
                <w:attr w:name="ProductID" w:val="0,05 га"/>
              </w:smartTagPr>
              <w:r w:rsidRPr="0076257C">
                <w:rPr>
                  <w:rFonts w:ascii="Times New Roman" w:hAnsi="Times New Roman" w:cs="Times New Roman"/>
                </w:rPr>
                <w:t>0,05 га</w:t>
              </w:r>
            </w:smartTag>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76257C">
                <w:rPr>
                  <w:rFonts w:ascii="Times New Roman" w:hAnsi="Times New Roman" w:cs="Times New Roman"/>
                </w:rPr>
                <w:t>0,4 га</w:t>
              </w:r>
            </w:smartTag>
            <w:r w:rsidRPr="0076257C">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p>
        </w:tc>
      </w:tr>
      <w:tr w:rsidR="00AD43D6" w:rsidRPr="0076257C" w:rsidTr="00FA2C1D">
        <w:tc>
          <w:tcPr>
            <w:tcW w:w="912"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 объект на 1-10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населенного пункта численностью:</w:t>
            </w:r>
          </w:p>
          <w:p w:rsidR="00AD43D6" w:rsidRPr="0076257C" w:rsidRDefault="00AD43D6" w:rsidP="00B74705">
            <w:pPr>
              <w:rPr>
                <w:rFonts w:ascii="Times New Roman" w:hAnsi="Times New Roman" w:cs="Times New Roman"/>
              </w:rPr>
            </w:pPr>
            <w:r w:rsidRPr="0076257C">
              <w:rPr>
                <w:rFonts w:ascii="Times New Roman" w:hAnsi="Times New Roman" w:cs="Times New Roman"/>
              </w:rPr>
              <w:t>0,5-2 тыс</w:t>
            </w:r>
            <w:proofErr w:type="gramStart"/>
            <w:r w:rsidRPr="0076257C">
              <w:rPr>
                <w:rFonts w:ascii="Times New Roman" w:hAnsi="Times New Roman" w:cs="Times New Roman"/>
              </w:rPr>
              <w:t>.ч</w:t>
            </w:r>
            <w:proofErr w:type="gramEnd"/>
            <w:r w:rsidRPr="0076257C">
              <w:rPr>
                <w:rFonts w:ascii="Times New Roman" w:hAnsi="Times New Roman" w:cs="Times New Roman"/>
              </w:rPr>
              <w:t>ел. – 0,3-</w:t>
            </w:r>
            <w:smartTag w:uri="urn:schemas-microsoft-com:office:smarttags" w:element="metricconverter">
              <w:smartTagPr>
                <w:attr w:name="ProductID" w:val="0,35 га"/>
              </w:smartTagPr>
              <w:r w:rsidRPr="0076257C">
                <w:rPr>
                  <w:rFonts w:ascii="Times New Roman" w:hAnsi="Times New Roman" w:cs="Times New Roman"/>
                </w:rPr>
                <w:t>0,35 га</w:t>
              </w:r>
            </w:smartTag>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2-6 тыс</w:t>
            </w:r>
            <w:proofErr w:type="gramStart"/>
            <w:r w:rsidRPr="0076257C">
              <w:rPr>
                <w:rFonts w:ascii="Times New Roman" w:hAnsi="Times New Roman" w:cs="Times New Roman"/>
              </w:rPr>
              <w:t>.ч</w:t>
            </w:r>
            <w:proofErr w:type="gramEnd"/>
            <w:r w:rsidRPr="0076257C">
              <w:rPr>
                <w:rFonts w:ascii="Times New Roman" w:hAnsi="Times New Roman" w:cs="Times New Roman"/>
              </w:rPr>
              <w:t>ел. – 0,4-</w:t>
            </w:r>
            <w:smartTag w:uri="urn:schemas-microsoft-com:office:smarttags" w:element="metricconverter">
              <w:smartTagPr>
                <w:attr w:name="ProductID" w:val="0,45 га"/>
              </w:smartTagPr>
              <w:r w:rsidRPr="0076257C">
                <w:rPr>
                  <w:rFonts w:ascii="Times New Roman" w:hAnsi="Times New Roman" w:cs="Times New Roman"/>
                </w:rPr>
                <w:t>0,45 га</w:t>
              </w:r>
            </w:smartTag>
            <w:r w:rsidRPr="0076257C">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p>
        </w:tc>
      </w:tr>
      <w:tr w:rsidR="00AD43D6" w:rsidRPr="0076257C" w:rsidTr="00FA2C1D">
        <w:tc>
          <w:tcPr>
            <w:tcW w:w="912"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Поселковых и сельских органов власти, 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на 1 сотрудника: </w:t>
            </w:r>
          </w:p>
          <w:p w:rsidR="00AD43D6" w:rsidRPr="0076257C" w:rsidRDefault="00AD43D6" w:rsidP="00B74705">
            <w:pPr>
              <w:rPr>
                <w:rFonts w:ascii="Times New Roman" w:hAnsi="Times New Roman" w:cs="Times New Roman"/>
              </w:rPr>
            </w:pPr>
            <w:r w:rsidRPr="0076257C">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Большая площадь принимается для объектов меньшей этажности.</w:t>
            </w:r>
          </w:p>
        </w:tc>
      </w:tr>
    </w:tbl>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AD43D6" w:rsidRPr="0076257C" w:rsidTr="00FA2C1D">
        <w:tc>
          <w:tcPr>
            <w:tcW w:w="95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A2C1D">
        <w:tc>
          <w:tcPr>
            <w:tcW w:w="9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на одно место при числе мест гостиницы:</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от 25 до 100 – </w:t>
            </w:r>
            <w:smartTag w:uri="urn:schemas-microsoft-com:office:smarttags" w:element="metricconverter">
              <w:smartTagPr>
                <w:attr w:name="ProductID" w:val="55 м2"/>
              </w:smartTagPr>
              <w:r w:rsidRPr="0076257C">
                <w:rPr>
                  <w:rFonts w:ascii="Times New Roman" w:hAnsi="Times New Roman" w:cs="Times New Roman"/>
                </w:rPr>
                <w:t>55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св. 100 – </w:t>
            </w:r>
            <w:smartTag w:uri="urn:schemas-microsoft-com:office:smarttags" w:element="metricconverter">
              <w:smartTagPr>
                <w:attr w:name="ProductID" w:val="30 м2"/>
              </w:smartTagPr>
              <w:r w:rsidRPr="0076257C">
                <w:rPr>
                  <w:rFonts w:ascii="Times New Roman" w:hAnsi="Times New Roman" w:cs="Times New Roman"/>
                </w:rPr>
                <w:t>30 м</w:t>
              </w:r>
              <w:proofErr w:type="gramStart"/>
              <w:r w:rsidRPr="0076257C">
                <w:rPr>
                  <w:rFonts w:ascii="Times New Roman" w:hAnsi="Times New Roman" w:cs="Times New Roman"/>
                </w:rPr>
                <w:t>2</w:t>
              </w:r>
            </w:smartTag>
            <w:proofErr w:type="gramEnd"/>
            <w:r w:rsidRPr="0076257C">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p>
        </w:tc>
      </w:tr>
      <w:tr w:rsidR="00AD43D6" w:rsidRPr="0076257C" w:rsidTr="00FA2C1D">
        <w:tc>
          <w:tcPr>
            <w:tcW w:w="9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о</w:t>
            </w:r>
            <w:proofErr w:type="gramEnd"/>
            <w:r w:rsidRPr="0076257C">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76257C">
                <w:rPr>
                  <w:rFonts w:ascii="Times New Roman" w:hAnsi="Times New Roman" w:cs="Times New Roman"/>
                </w:rPr>
                <w:t>0,3 га</w:t>
              </w:r>
            </w:smartTag>
            <w:r w:rsidRPr="0076257C">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p>
        </w:tc>
      </w:tr>
      <w:tr w:rsidR="00AD43D6" w:rsidRPr="0076257C"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Пункты приема вторичного сырья</w:t>
            </w:r>
          </w:p>
        </w:tc>
        <w:tc>
          <w:tcPr>
            <w:tcW w:w="89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w:t>
            </w:r>
          </w:p>
        </w:tc>
        <w:tc>
          <w:tcPr>
            <w:tcW w:w="973" w:type="pc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о</w:t>
            </w:r>
            <w:proofErr w:type="gramEnd"/>
            <w:r w:rsidRPr="0076257C">
              <w:rPr>
                <w:rFonts w:ascii="Times New Roman" w:hAnsi="Times New Roman" w:cs="Times New Roman"/>
              </w:rPr>
              <w:t>бъектов на 20 тыс. чел.</w:t>
            </w:r>
          </w:p>
        </w:tc>
        <w:tc>
          <w:tcPr>
            <w:tcW w:w="1272" w:type="pct"/>
            <w:vAlign w:val="center"/>
          </w:tcPr>
          <w:p w:rsidR="00AD43D6" w:rsidRPr="0076257C" w:rsidRDefault="00AD43D6" w:rsidP="00B74705">
            <w:pPr>
              <w:jc w:val="center"/>
              <w:rPr>
                <w:rFonts w:ascii="Times New Roman" w:hAnsi="Times New Roman" w:cs="Times New Roman"/>
              </w:rPr>
            </w:pPr>
            <w:smartTag w:uri="urn:schemas-microsoft-com:office:smarttags" w:element="metricconverter">
              <w:smartTagPr>
                <w:attr w:name="ProductID" w:val="0,01 га"/>
              </w:smartTagPr>
              <w:r w:rsidRPr="0076257C">
                <w:rPr>
                  <w:rFonts w:ascii="Times New Roman" w:hAnsi="Times New Roman" w:cs="Times New Roman"/>
                </w:rPr>
                <w:t>0,01 га</w:t>
              </w:r>
            </w:smartTag>
            <w:r w:rsidRPr="0076257C">
              <w:rPr>
                <w:rFonts w:ascii="Times New Roman" w:hAnsi="Times New Roman" w:cs="Times New Roman"/>
              </w:rPr>
              <w:t xml:space="preserve"> на 1 объект</w:t>
            </w:r>
          </w:p>
        </w:tc>
        <w:tc>
          <w:tcPr>
            <w:tcW w:w="899" w:type="pct"/>
          </w:tcPr>
          <w:p w:rsidR="00AD43D6" w:rsidRPr="0076257C" w:rsidRDefault="00AD43D6" w:rsidP="00B74705">
            <w:pPr>
              <w:rPr>
                <w:rFonts w:ascii="Times New Roman" w:hAnsi="Times New Roman" w:cs="Times New Roman"/>
              </w:rPr>
            </w:pPr>
          </w:p>
        </w:tc>
      </w:tr>
      <w:tr w:rsidR="00AD43D6" w:rsidRPr="0076257C" w:rsidTr="00FA2C1D">
        <w:tc>
          <w:tcPr>
            <w:tcW w:w="9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spellStart"/>
            <w:proofErr w:type="gramStart"/>
            <w:r w:rsidRPr="0076257C">
              <w:rPr>
                <w:rFonts w:ascii="Times New Roman" w:hAnsi="Times New Roman" w:cs="Times New Roman"/>
              </w:rPr>
              <w:t>п</w:t>
            </w:r>
            <w:proofErr w:type="gramEnd"/>
            <w:r w:rsidRPr="0076257C">
              <w:rPr>
                <w:rFonts w:ascii="Times New Roman" w:hAnsi="Times New Roman" w:cs="Times New Roman"/>
              </w:rPr>
              <w:t>ож</w:t>
            </w:r>
            <w:proofErr w:type="spellEnd"/>
            <w:r w:rsidRPr="0076257C">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0,5-</w:t>
            </w:r>
            <w:smartTag w:uri="urn:schemas-microsoft-com:office:smarttags" w:element="metricconverter">
              <w:smartTagPr>
                <w:attr w:name="ProductID" w:val="2 га"/>
              </w:smartTagPr>
              <w:r w:rsidRPr="0076257C">
                <w:rPr>
                  <w:rFonts w:ascii="Times New Roman" w:hAnsi="Times New Roman" w:cs="Times New Roman"/>
                </w:rPr>
                <w:t>2 га</w:t>
              </w:r>
            </w:smartTag>
            <w:r w:rsidRPr="0076257C">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Количество </w:t>
            </w:r>
            <w:proofErr w:type="spellStart"/>
            <w:r w:rsidRPr="0076257C">
              <w:rPr>
                <w:rFonts w:ascii="Times New Roman" w:hAnsi="Times New Roman" w:cs="Times New Roman"/>
              </w:rPr>
              <w:t>пож</w:t>
            </w:r>
            <w:proofErr w:type="spellEnd"/>
            <w:r w:rsidRPr="0076257C">
              <w:rPr>
                <w:rFonts w:ascii="Times New Roman" w:hAnsi="Times New Roman" w:cs="Times New Roman"/>
              </w:rPr>
              <w:t>. машин зависит от размера территории населенного пункта или их групп</w:t>
            </w:r>
          </w:p>
        </w:tc>
      </w:tr>
      <w:tr w:rsidR="00AD43D6" w:rsidRPr="0076257C" w:rsidTr="00FA2C1D">
        <w:tc>
          <w:tcPr>
            <w:tcW w:w="958"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proofErr w:type="gramStart"/>
            <w:r w:rsidRPr="0076257C">
              <w:rPr>
                <w:rFonts w:ascii="Times New Roman" w:hAnsi="Times New Roman" w:cs="Times New Roman"/>
              </w:rPr>
              <w:t>га</w:t>
            </w:r>
            <w:proofErr w:type="gramEnd"/>
            <w:r w:rsidRPr="0076257C">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76257C">
                <w:rPr>
                  <w:rFonts w:ascii="Times New Roman" w:hAnsi="Times New Roman" w:cs="Times New Roman"/>
                </w:rPr>
                <w:t>0,24 га</w:t>
              </w:r>
            </w:smartTag>
            <w:r w:rsidRPr="0076257C">
              <w:rPr>
                <w:rFonts w:ascii="Times New Roman" w:hAnsi="Times New Roman" w:cs="Times New Roman"/>
              </w:rPr>
              <w:t xml:space="preserve"> на 1 тыс. чел., </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но не более </w:t>
            </w:r>
            <w:smartTag w:uri="urn:schemas-microsoft-com:office:smarttags" w:element="metricconverter">
              <w:smartTagPr>
                <w:attr w:name="ProductID" w:val="40 га"/>
              </w:smartTagPr>
              <w:r w:rsidRPr="0076257C">
                <w:rPr>
                  <w:rFonts w:ascii="Times New Roman" w:hAnsi="Times New Roman" w:cs="Times New Roman"/>
                </w:rPr>
                <w:t>40 га</w:t>
              </w:r>
            </w:smartTag>
            <w:r w:rsidRPr="0076257C">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AD43D6" w:rsidRPr="0046503F" w:rsidRDefault="00AD43D6" w:rsidP="00B74705">
      <w:pPr>
        <w:rPr>
          <w:rFonts w:ascii="Times New Roman" w:hAnsi="Times New Roman" w:cs="Times New Roman"/>
        </w:rPr>
      </w:pP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 xml:space="preserve">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AD43D6" w:rsidRPr="0046503F" w:rsidRDefault="00AD43D6" w:rsidP="00B74705">
      <w:pPr>
        <w:ind w:firstLine="567"/>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rPr>
            <w:rFonts w:ascii="Times New Roman" w:hAnsi="Times New Roman" w:cs="Times New Roman"/>
          </w:rPr>
          <w:t>100 м</w:t>
        </w:r>
      </w:smartTag>
      <w:r w:rsidRPr="0046503F">
        <w:rPr>
          <w:rFonts w:ascii="Times New Roman" w:hAnsi="Times New Roman" w:cs="Times New Roman"/>
        </w:rPr>
        <w:t>.</w:t>
      </w:r>
    </w:p>
    <w:p w:rsidR="00AD43D6" w:rsidRPr="0046503F" w:rsidRDefault="00AD43D6"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D43D6" w:rsidRPr="0046503F" w:rsidRDefault="00AD43D6"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AD43D6" w:rsidRPr="0076257C"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76257C">
              <w:rPr>
                <w:rFonts w:ascii="Times New Roman" w:hAnsi="Times New Roman" w:cs="Times New Roman"/>
              </w:rPr>
              <w:t>м</w:t>
            </w:r>
            <w:proofErr w:type="gramEnd"/>
          </w:p>
        </w:tc>
      </w:tr>
      <w:tr w:rsidR="00AD43D6" w:rsidRPr="0076257C" w:rsidTr="00FA2C1D">
        <w:trPr>
          <w:cantSplit/>
        </w:trPr>
        <w:tc>
          <w:tcPr>
            <w:tcW w:w="1931"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До водозаборных сооружений</w:t>
            </w:r>
          </w:p>
        </w:tc>
      </w:tr>
      <w:tr w:rsidR="00AD43D6" w:rsidRPr="0076257C" w:rsidTr="00FA2C1D">
        <w:tc>
          <w:tcPr>
            <w:tcW w:w="1931"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i/>
                <w:color w:val="FF0000"/>
              </w:rPr>
            </w:pPr>
          </w:p>
        </w:tc>
      </w:tr>
      <w:tr w:rsidR="00AD43D6" w:rsidRPr="0076257C" w:rsidTr="00FA2C1D">
        <w:trPr>
          <w:cantSplit/>
          <w:trHeight w:hRule="exact" w:val="999"/>
        </w:trPr>
        <w:tc>
          <w:tcPr>
            <w:tcW w:w="1931"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76257C">
                <w:rPr>
                  <w:rFonts w:ascii="Times New Roman" w:hAnsi="Times New Roman" w:cs="Times New Roman"/>
                </w:rPr>
                <w:t>40 га</w:t>
              </w:r>
            </w:smartTag>
            <w:r w:rsidRPr="0076257C">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Не менее 1000</w:t>
            </w:r>
          </w:p>
          <w:p w:rsidR="00AD43D6" w:rsidRPr="0076257C" w:rsidRDefault="00AD43D6" w:rsidP="00B74705">
            <w:pPr>
              <w:ind w:right="-104"/>
              <w:jc w:val="center"/>
              <w:rPr>
                <w:rFonts w:ascii="Times New Roman" w:hAnsi="Times New Roman" w:cs="Times New Roman"/>
              </w:rPr>
            </w:pPr>
            <w:r w:rsidRPr="0076257C">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AD43D6" w:rsidRPr="0076257C" w:rsidTr="00FA2C1D">
        <w:trPr>
          <w:cantSplit/>
          <w:trHeight w:hRule="exact" w:val="2119"/>
        </w:trPr>
        <w:tc>
          <w:tcPr>
            <w:tcW w:w="1931" w:type="pct"/>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76257C">
                <w:rPr>
                  <w:rFonts w:ascii="Times New Roman" w:hAnsi="Times New Roman" w:cs="Times New Roman"/>
                </w:rPr>
                <w:t>20 га</w:t>
              </w:r>
            </w:smartTag>
            <w:r w:rsidRPr="0076257C">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rPr>
                <w:rFonts w:ascii="Times New Roman" w:hAnsi="Times New Roman" w:cs="Times New Roman"/>
              </w:rPr>
            </w:pPr>
          </w:p>
        </w:tc>
      </w:tr>
      <w:tr w:rsidR="00AD43D6" w:rsidRPr="0076257C" w:rsidTr="00FA2C1D">
        <w:tc>
          <w:tcPr>
            <w:tcW w:w="1931" w:type="pct"/>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76257C">
                <w:rPr>
                  <w:rFonts w:ascii="Times New Roman" w:hAnsi="Times New Roman" w:cs="Times New Roman"/>
                </w:rPr>
                <w:t>10 га</w:t>
              </w:r>
            </w:smartTag>
            <w:r w:rsidRPr="0076257C">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p>
        </w:tc>
      </w:tr>
      <w:tr w:rsidR="00AD43D6" w:rsidRPr="0076257C" w:rsidTr="00FA2C1D">
        <w:tc>
          <w:tcPr>
            <w:tcW w:w="1931" w:type="pct"/>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p>
        </w:tc>
      </w:tr>
    </w:tbl>
    <w:p w:rsidR="00AD43D6" w:rsidRPr="0046503F" w:rsidRDefault="00AD43D6" w:rsidP="00B74705">
      <w:pPr>
        <w:pStyle w:val="a4"/>
        <w:spacing w:after="0"/>
        <w:rPr>
          <w:u w:val="single"/>
        </w:rPr>
      </w:pPr>
      <w:r w:rsidRPr="0046503F">
        <w:rPr>
          <w:u w:val="single"/>
        </w:rPr>
        <w:t xml:space="preserve">Примечания: </w:t>
      </w:r>
    </w:p>
    <w:p w:rsidR="00AD43D6" w:rsidRPr="0046503F" w:rsidRDefault="00AD43D6"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AD43D6" w:rsidRPr="0046503F" w:rsidRDefault="00AD43D6"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D43D6" w:rsidRDefault="00AD43D6" w:rsidP="00B74705">
      <w:pPr>
        <w:pStyle w:val="22"/>
        <w:ind w:left="0" w:firstLine="0"/>
        <w:rPr>
          <w:rFonts w:ascii="Times New Roman" w:hAnsi="Times New Roman" w:cs="Times New Roman"/>
          <w:b/>
        </w:rPr>
      </w:pPr>
    </w:p>
    <w:p w:rsidR="00AD43D6" w:rsidRDefault="00AD43D6" w:rsidP="00B74705">
      <w:pPr>
        <w:pStyle w:val="22"/>
        <w:ind w:left="0" w:firstLine="0"/>
        <w:rPr>
          <w:rFonts w:ascii="Times New Roman" w:hAnsi="Times New Roman" w:cs="Times New Roman"/>
          <w:b/>
        </w:rPr>
      </w:pPr>
    </w:p>
    <w:p w:rsidR="00AD43D6" w:rsidRDefault="00AD43D6" w:rsidP="00B74705">
      <w:pPr>
        <w:pStyle w:val="22"/>
        <w:ind w:left="0" w:firstLine="0"/>
        <w:rPr>
          <w:rFonts w:ascii="Times New Roman" w:hAnsi="Times New Roman" w:cs="Times New Roman"/>
          <w:b/>
        </w:rPr>
      </w:pPr>
    </w:p>
    <w:p w:rsidR="00AD43D6" w:rsidRPr="0046503F" w:rsidRDefault="00AD43D6"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AD43D6" w:rsidRPr="0046503F" w:rsidRDefault="00AD43D6"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AD43D6" w:rsidRPr="0076257C" w:rsidTr="0076257C">
        <w:tc>
          <w:tcPr>
            <w:tcW w:w="50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 xml:space="preserve">№ </w:t>
            </w:r>
            <w:proofErr w:type="spellStart"/>
            <w:proofErr w:type="gramStart"/>
            <w:r w:rsidRPr="0076257C">
              <w:rPr>
                <w:rFonts w:ascii="Times New Roman" w:hAnsi="Times New Roman" w:cs="Times New Roman"/>
              </w:rPr>
              <w:t>п</w:t>
            </w:r>
            <w:proofErr w:type="spellEnd"/>
            <w:proofErr w:type="gramEnd"/>
            <w:r w:rsidRPr="0076257C">
              <w:rPr>
                <w:rFonts w:ascii="Times New Roman" w:hAnsi="Times New Roman" w:cs="Times New Roman"/>
              </w:rPr>
              <w:t>/</w:t>
            </w:r>
            <w:proofErr w:type="spellStart"/>
            <w:r w:rsidRPr="0076257C">
              <w:rPr>
                <w:rFonts w:ascii="Times New Roman" w:hAnsi="Times New Roman" w:cs="Times New Roman"/>
              </w:rPr>
              <w:t>п</w:t>
            </w:r>
            <w:proofErr w:type="spellEnd"/>
          </w:p>
        </w:tc>
        <w:tc>
          <w:tcPr>
            <w:tcW w:w="2148"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Элементы территории</w:t>
            </w:r>
          </w:p>
        </w:tc>
        <w:tc>
          <w:tcPr>
            <w:tcW w:w="235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Удельная площадь, м</w:t>
            </w:r>
            <w:proofErr w:type="gramStart"/>
            <w:r w:rsidRPr="0076257C">
              <w:rPr>
                <w:rFonts w:ascii="Times New Roman" w:hAnsi="Times New Roman" w:cs="Times New Roman"/>
                <w:vertAlign w:val="superscript"/>
              </w:rPr>
              <w:t>2</w:t>
            </w:r>
            <w:proofErr w:type="gramEnd"/>
            <w:r w:rsidRPr="0076257C">
              <w:rPr>
                <w:rFonts w:ascii="Times New Roman" w:hAnsi="Times New Roman" w:cs="Times New Roman"/>
              </w:rPr>
              <w:t>/чел., не менее</w:t>
            </w:r>
          </w:p>
        </w:tc>
      </w:tr>
      <w:tr w:rsidR="00AD43D6" w:rsidRPr="0076257C" w:rsidTr="0076257C">
        <w:tc>
          <w:tcPr>
            <w:tcW w:w="50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1</w:t>
            </w:r>
          </w:p>
        </w:tc>
        <w:tc>
          <w:tcPr>
            <w:tcW w:w="2148" w:type="pct"/>
            <w:vAlign w:val="center"/>
          </w:tcPr>
          <w:p w:rsidR="00AD43D6" w:rsidRPr="0076257C" w:rsidRDefault="00AD43D6" w:rsidP="0076257C">
            <w:pPr>
              <w:pStyle w:val="22"/>
              <w:ind w:left="0" w:firstLine="0"/>
              <w:rPr>
                <w:rFonts w:ascii="Times New Roman" w:hAnsi="Times New Roman" w:cs="Times New Roman"/>
              </w:rPr>
            </w:pPr>
            <w:r w:rsidRPr="0076257C">
              <w:rPr>
                <w:rFonts w:ascii="Times New Roman" w:hAnsi="Times New Roman" w:cs="Times New Roman"/>
              </w:rPr>
              <w:t>Территория общего пользования, в том числе участки школ</w:t>
            </w:r>
          </w:p>
        </w:tc>
        <w:tc>
          <w:tcPr>
            <w:tcW w:w="235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6,6*</w:t>
            </w:r>
          </w:p>
        </w:tc>
      </w:tr>
      <w:tr w:rsidR="00AD43D6" w:rsidRPr="0076257C" w:rsidTr="0076257C">
        <w:tc>
          <w:tcPr>
            <w:tcW w:w="50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2</w:t>
            </w:r>
          </w:p>
        </w:tc>
        <w:tc>
          <w:tcPr>
            <w:tcW w:w="2148" w:type="pct"/>
            <w:vAlign w:val="center"/>
          </w:tcPr>
          <w:p w:rsidR="00AD43D6" w:rsidRPr="0076257C" w:rsidRDefault="00AD43D6" w:rsidP="0076257C">
            <w:pPr>
              <w:pStyle w:val="22"/>
              <w:ind w:left="0" w:firstLine="0"/>
              <w:rPr>
                <w:rFonts w:ascii="Times New Roman" w:hAnsi="Times New Roman" w:cs="Times New Roman"/>
              </w:rPr>
            </w:pPr>
            <w:r w:rsidRPr="0076257C">
              <w:rPr>
                <w:rFonts w:ascii="Times New Roman" w:hAnsi="Times New Roman" w:cs="Times New Roman"/>
              </w:rPr>
              <w:t>участки дошкольных учреждений</w:t>
            </w:r>
          </w:p>
        </w:tc>
        <w:tc>
          <w:tcPr>
            <w:tcW w:w="235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1,0*</w:t>
            </w:r>
          </w:p>
        </w:tc>
      </w:tr>
      <w:tr w:rsidR="00AD43D6" w:rsidRPr="0076257C" w:rsidTr="0076257C">
        <w:tc>
          <w:tcPr>
            <w:tcW w:w="50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3</w:t>
            </w:r>
          </w:p>
        </w:tc>
        <w:tc>
          <w:tcPr>
            <w:tcW w:w="2148" w:type="pct"/>
            <w:vAlign w:val="center"/>
          </w:tcPr>
          <w:p w:rsidR="00AD43D6" w:rsidRPr="0076257C" w:rsidRDefault="00AD43D6" w:rsidP="0076257C">
            <w:pPr>
              <w:pStyle w:val="22"/>
              <w:ind w:left="0" w:firstLine="0"/>
              <w:rPr>
                <w:rFonts w:ascii="Times New Roman" w:hAnsi="Times New Roman" w:cs="Times New Roman"/>
              </w:rPr>
            </w:pPr>
            <w:r w:rsidRPr="0076257C">
              <w:rPr>
                <w:rFonts w:ascii="Times New Roman" w:hAnsi="Times New Roman" w:cs="Times New Roman"/>
              </w:rPr>
              <w:t>участки бытового обслуживания</w:t>
            </w:r>
          </w:p>
        </w:tc>
        <w:tc>
          <w:tcPr>
            <w:tcW w:w="2351" w:type="pct"/>
            <w:vAlign w:val="center"/>
          </w:tcPr>
          <w:p w:rsidR="00AD43D6" w:rsidRPr="0076257C" w:rsidRDefault="00AD43D6" w:rsidP="0076257C">
            <w:pPr>
              <w:pStyle w:val="22"/>
              <w:ind w:left="0" w:firstLine="0"/>
              <w:jc w:val="center"/>
              <w:rPr>
                <w:rFonts w:ascii="Times New Roman" w:hAnsi="Times New Roman" w:cs="Times New Roman"/>
              </w:rPr>
            </w:pPr>
            <w:r w:rsidRPr="0076257C">
              <w:rPr>
                <w:rFonts w:ascii="Times New Roman" w:hAnsi="Times New Roman" w:cs="Times New Roman"/>
              </w:rPr>
              <w:t>0,8*</w:t>
            </w:r>
          </w:p>
        </w:tc>
      </w:tr>
    </w:tbl>
    <w:p w:rsidR="00AD43D6" w:rsidRPr="00FA2C1D" w:rsidRDefault="00AD43D6"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AD43D6" w:rsidRDefault="00AD43D6" w:rsidP="00B74705">
      <w:pPr>
        <w:pStyle w:val="Default"/>
        <w:rPr>
          <w:rFonts w:ascii="Times New Roman" w:hAnsi="Times New Roman" w:cs="Times New Roman"/>
        </w:rPr>
      </w:pP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AD43D6" w:rsidRPr="0046503F" w:rsidRDefault="00AD43D6"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AD43D6" w:rsidRPr="0046503F" w:rsidRDefault="00AD43D6"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D43D6" w:rsidRPr="004853AF" w:rsidRDefault="00AD43D6" w:rsidP="00B74705"/>
    <w:p w:rsidR="00AD43D6" w:rsidRDefault="00AD43D6" w:rsidP="00B74705">
      <w:pPr>
        <w:rPr>
          <w:rFonts w:ascii="Times New Roman" w:hAnsi="Times New Roman" w:cs="Times New Roman"/>
        </w:rPr>
      </w:pPr>
      <w:r>
        <w:rPr>
          <w:rFonts w:ascii="Times New Roman" w:hAnsi="Times New Roman" w:cs="Times New Roman"/>
        </w:rPr>
        <w:br w:type="page"/>
      </w:r>
    </w:p>
    <w:p w:rsidR="00AD43D6" w:rsidRPr="00A67C8A" w:rsidRDefault="00AD43D6"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D43D6" w:rsidRPr="00A67C8A" w:rsidRDefault="00AD43D6" w:rsidP="00B74705">
      <w:pPr>
        <w:ind w:firstLine="567"/>
        <w:rPr>
          <w:rFonts w:ascii="Times New Roman" w:hAnsi="Times New Roman" w:cs="Times New Roman"/>
          <w:b/>
        </w:rPr>
      </w:pPr>
    </w:p>
    <w:p w:rsidR="00AD43D6" w:rsidRPr="00A67C8A" w:rsidRDefault="00AD43D6"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СП 35-101-2001, СП 35-102-2001, СП 31-102-99, СП 35-103-2001, ВСН 62-91*, РДС 35-201-99.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21-01-97*.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w:t>
      </w:r>
      <w:smartTag w:uri="urn:schemas-microsoft-com:office:smarttags" w:element="metricconverter">
        <w:smartTagPr>
          <w:attr w:name="ProductID" w:val="0,4 м"/>
        </w:smartTagPr>
        <w:r w:rsidRPr="00A67C8A">
          <w:rPr>
            <w:rFonts w:ascii="Times New Roman" w:hAnsi="Times New Roman" w:cs="Times New Roman"/>
          </w:rPr>
          <w:t>0,4 м</w:t>
        </w:r>
      </w:smartTag>
      <w:r w:rsidRPr="00A67C8A">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Pr="00A67C8A">
          <w:rPr>
            <w:rFonts w:ascii="Times New Roman" w:hAnsi="Times New Roman" w:cs="Times New Roman"/>
          </w:rPr>
          <w:t>0,12 м</w:t>
        </w:r>
      </w:smartTag>
      <w:r w:rsidRPr="00A67C8A">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w:t>
      </w:r>
      <w:proofErr w:type="gramEnd"/>
      <w:r w:rsidRPr="00A67C8A">
        <w:rPr>
          <w:rFonts w:ascii="Times New Roman" w:hAnsi="Times New Roman" w:cs="Times New Roman"/>
        </w:rPr>
        <w:t xml:space="preserve">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D43D6" w:rsidRPr="00A67C8A" w:rsidRDefault="00AD43D6"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D43D6" w:rsidRPr="00A67C8A" w:rsidRDefault="00AD43D6" w:rsidP="00B74705">
      <w:pPr>
        <w:ind w:firstLine="567"/>
        <w:rPr>
          <w:rFonts w:ascii="Times New Roman" w:hAnsi="Times New Roman" w:cs="Times New Roman"/>
        </w:rPr>
      </w:pPr>
    </w:p>
    <w:p w:rsidR="00AD43D6" w:rsidRPr="00A67C8A" w:rsidRDefault="00AD43D6"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D43D6" w:rsidRPr="00A67C8A" w:rsidRDefault="00AD43D6"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D43D6" w:rsidRPr="0076257C" w:rsidTr="00A67C8A">
        <w:tc>
          <w:tcPr>
            <w:tcW w:w="4786"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Место размещения</w:t>
            </w:r>
          </w:p>
        </w:tc>
        <w:tc>
          <w:tcPr>
            <w:tcW w:w="2126"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Норма обеспеченности</w:t>
            </w:r>
          </w:p>
        </w:tc>
        <w:tc>
          <w:tcPr>
            <w:tcW w:w="1800"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Единица измерения</w:t>
            </w:r>
          </w:p>
        </w:tc>
        <w:tc>
          <w:tcPr>
            <w:tcW w:w="160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A67C8A">
        <w:tc>
          <w:tcPr>
            <w:tcW w:w="4786" w:type="dxa"/>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c>
          <w:tcPr>
            <w:tcW w:w="1800"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мест от общего количества парковочных мест</w:t>
            </w:r>
          </w:p>
        </w:tc>
        <w:tc>
          <w:tcPr>
            <w:tcW w:w="1602" w:type="dxa"/>
            <w:vMerge w:val="restar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Но не менее одного места</w:t>
            </w:r>
          </w:p>
        </w:tc>
      </w:tr>
      <w:tr w:rsidR="00AD43D6" w:rsidRPr="0076257C" w:rsidTr="00A67C8A">
        <w:tc>
          <w:tcPr>
            <w:tcW w:w="4786" w:type="dxa"/>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c>
          <w:tcPr>
            <w:tcW w:w="1800"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мест от общего количества парковочных мест</w:t>
            </w:r>
          </w:p>
        </w:tc>
        <w:tc>
          <w:tcPr>
            <w:tcW w:w="1602" w:type="dxa"/>
            <w:vMerge/>
            <w:vAlign w:val="center"/>
          </w:tcPr>
          <w:p w:rsidR="00AD43D6" w:rsidRPr="0076257C" w:rsidRDefault="00AD43D6" w:rsidP="00B74705">
            <w:pPr>
              <w:jc w:val="center"/>
              <w:rPr>
                <w:rFonts w:ascii="Times New Roman" w:hAnsi="Times New Roman" w:cs="Times New Roman"/>
              </w:rPr>
            </w:pPr>
          </w:p>
        </w:tc>
      </w:tr>
      <w:tr w:rsidR="00AD43D6" w:rsidRPr="0076257C" w:rsidTr="00A67C8A">
        <w:tc>
          <w:tcPr>
            <w:tcW w:w="4786" w:type="dxa"/>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20</w:t>
            </w:r>
          </w:p>
        </w:tc>
        <w:tc>
          <w:tcPr>
            <w:tcW w:w="1800" w:type="dxa"/>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мест от общего количества парковочных мест</w:t>
            </w:r>
          </w:p>
        </w:tc>
        <w:tc>
          <w:tcPr>
            <w:tcW w:w="1602" w:type="dxa"/>
            <w:vMerge/>
            <w:vAlign w:val="center"/>
          </w:tcPr>
          <w:p w:rsidR="00AD43D6" w:rsidRPr="0076257C" w:rsidRDefault="00AD43D6" w:rsidP="00B74705">
            <w:pPr>
              <w:jc w:val="center"/>
              <w:rPr>
                <w:rFonts w:ascii="Times New Roman" w:hAnsi="Times New Roman" w:cs="Times New Roman"/>
              </w:rPr>
            </w:pPr>
          </w:p>
        </w:tc>
      </w:tr>
    </w:tbl>
    <w:p w:rsidR="00AD43D6" w:rsidRPr="00A67C8A" w:rsidRDefault="00AD43D6" w:rsidP="00B74705">
      <w:pPr>
        <w:ind w:firstLine="567"/>
        <w:rPr>
          <w:rFonts w:ascii="Times New Roman" w:hAnsi="Times New Roman" w:cs="Times New Roman"/>
        </w:rPr>
      </w:pP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и не менее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rPr>
            <w:rFonts w:ascii="Times New Roman" w:hAnsi="Times New Roman" w:cs="Times New Roman"/>
          </w:rPr>
          <w:t>300 м</w:t>
        </w:r>
      </w:smartTag>
      <w:r w:rsidRPr="00A67C8A">
        <w:rPr>
          <w:rFonts w:ascii="Times New Roman" w:hAnsi="Times New Roman" w:cs="Times New Roman"/>
        </w:rPr>
        <w:t>.</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xml:space="preserve">) – </w:t>
      </w:r>
      <w:smartTag w:uri="urn:schemas-microsoft-com:office:smarttags" w:element="metricconverter">
        <w:smartTagPr>
          <w:attr w:name="ProductID" w:val="17,5 м2"/>
        </w:smartTagPr>
        <w:r w:rsidRPr="00A67C8A">
          <w:rPr>
            <w:rFonts w:ascii="Times New Roman" w:hAnsi="Times New Roman" w:cs="Times New Roman"/>
          </w:rPr>
          <w:t>17,5 м2</w:t>
        </w:r>
      </w:smartTag>
      <w:r w:rsidRPr="00A67C8A">
        <w:rPr>
          <w:rFonts w:ascii="Times New Roman" w:hAnsi="Times New Roman" w:cs="Times New Roman"/>
        </w:rPr>
        <w:t>.</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xml:space="preserve">) – </w:t>
      </w:r>
      <w:smartTag w:uri="urn:schemas-microsoft-com:office:smarttags" w:element="metricconverter">
        <w:smartTagPr>
          <w:attr w:name="ProductID" w:val="21 м2"/>
        </w:smartTagPr>
        <w:r w:rsidRPr="00A67C8A">
          <w:rPr>
            <w:rFonts w:ascii="Times New Roman" w:hAnsi="Times New Roman" w:cs="Times New Roman"/>
          </w:rPr>
          <w:t>21 м2</w:t>
        </w:r>
      </w:smartTag>
      <w:r w:rsidRPr="00A67C8A">
        <w:rPr>
          <w:rFonts w:ascii="Times New Roman" w:hAnsi="Times New Roman" w:cs="Times New Roman"/>
        </w:rPr>
        <w:t>.</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w:t>
      </w:r>
    </w:p>
    <w:p w:rsidR="00AD43D6" w:rsidRPr="00A67C8A" w:rsidRDefault="00AD43D6"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D43D6" w:rsidRPr="00A67C8A" w:rsidRDefault="00AD43D6" w:rsidP="00B74705">
      <w:pPr>
        <w:ind w:firstLine="283"/>
        <w:rPr>
          <w:rFonts w:ascii="Times New Roman" w:hAnsi="Times New Roman" w:cs="Times New Roman"/>
        </w:rPr>
      </w:pPr>
    </w:p>
    <w:p w:rsidR="00AD43D6" w:rsidRPr="00A67C8A" w:rsidRDefault="00AD43D6" w:rsidP="00B74705">
      <w:pPr>
        <w:ind w:firstLine="709"/>
        <w:rPr>
          <w:rFonts w:ascii="Times New Roman" w:hAnsi="Times New Roman" w:cs="Times New Roman"/>
        </w:rPr>
      </w:pPr>
    </w:p>
    <w:p w:rsidR="00AD43D6" w:rsidRDefault="00AD43D6" w:rsidP="00B74705">
      <w:pPr>
        <w:rPr>
          <w:rFonts w:ascii="Times New Roman" w:hAnsi="Times New Roman" w:cs="Times New Roman"/>
        </w:rPr>
      </w:pPr>
      <w:r>
        <w:rPr>
          <w:rFonts w:ascii="Times New Roman" w:hAnsi="Times New Roman" w:cs="Times New Roman"/>
        </w:rPr>
        <w:br w:type="page"/>
      </w:r>
    </w:p>
    <w:p w:rsidR="00AD43D6" w:rsidRDefault="00AD43D6"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AD43D6" w:rsidRPr="002D062D" w:rsidRDefault="00AD43D6" w:rsidP="00B74705">
      <w:pPr>
        <w:ind w:firstLine="567"/>
        <w:rPr>
          <w:rFonts w:ascii="Times New Roman" w:hAnsi="Times New Roman" w:cs="Times New Roman"/>
          <w:b/>
        </w:rPr>
      </w:pPr>
    </w:p>
    <w:p w:rsidR="00AD43D6" w:rsidRPr="002D062D" w:rsidRDefault="00AD43D6"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AD43D6" w:rsidRDefault="00AD43D6"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AD43D6" w:rsidRPr="002D062D" w:rsidRDefault="00AD43D6" w:rsidP="00B74705">
      <w:pPr>
        <w:ind w:firstLine="567"/>
        <w:rPr>
          <w:rFonts w:ascii="Times New Roman" w:hAnsi="Times New Roman" w:cs="Times New Roman"/>
        </w:rPr>
      </w:pPr>
    </w:p>
    <w:p w:rsidR="00AD43D6" w:rsidRPr="002D062D" w:rsidRDefault="00AD43D6"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rPr>
            <w:rFonts w:ascii="Times New Roman" w:hAnsi="Times New Roman" w:cs="Times New Roman"/>
          </w:rPr>
          <w:t>8 м</w:t>
        </w:r>
      </w:smartTag>
      <w:r w:rsidRPr="002D062D">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 xml:space="preserve">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AD43D6" w:rsidRPr="002D062D" w:rsidRDefault="00AD43D6"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AD43D6" w:rsidRPr="0076257C" w:rsidTr="002D062D">
        <w:trPr>
          <w:trHeight w:val="612"/>
        </w:trPr>
        <w:tc>
          <w:tcPr>
            <w:tcW w:w="1335" w:type="pct"/>
            <w:vMerge w:val="restar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Ширина бульвара,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c>
          <w:tcPr>
            <w:tcW w:w="3665" w:type="pct"/>
            <w:gridSpan w:val="3"/>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Элементы территории (% от общей площади) </w:t>
            </w:r>
          </w:p>
        </w:tc>
      </w:tr>
      <w:tr w:rsidR="00AD43D6" w:rsidRPr="0076257C" w:rsidTr="002D062D">
        <w:trPr>
          <w:trHeight w:val="1025"/>
        </w:trPr>
        <w:tc>
          <w:tcPr>
            <w:tcW w:w="1335" w:type="pct"/>
            <w:vMerge/>
          </w:tcPr>
          <w:p w:rsidR="00AD43D6" w:rsidRPr="0076257C" w:rsidRDefault="00AD43D6" w:rsidP="00B74705">
            <w:pPr>
              <w:pStyle w:val="Default"/>
              <w:rPr>
                <w:rFonts w:ascii="Times New Roman" w:hAnsi="Times New Roman" w:cs="Times New Roman"/>
              </w:rPr>
            </w:pPr>
          </w:p>
        </w:tc>
        <w:tc>
          <w:tcPr>
            <w:tcW w:w="103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территории зеленых насаждений и водоемов</w:t>
            </w:r>
          </w:p>
        </w:tc>
        <w:tc>
          <w:tcPr>
            <w:tcW w:w="144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аллеи, дорожки, площадки </w:t>
            </w:r>
          </w:p>
        </w:tc>
        <w:tc>
          <w:tcPr>
            <w:tcW w:w="119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сооружения и застройка </w:t>
            </w:r>
          </w:p>
        </w:tc>
      </w:tr>
      <w:tr w:rsidR="00AD43D6" w:rsidRPr="0076257C" w:rsidTr="002D062D">
        <w:trPr>
          <w:trHeight w:val="220"/>
        </w:trPr>
        <w:tc>
          <w:tcPr>
            <w:tcW w:w="133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18 - 25 </w:t>
            </w:r>
          </w:p>
        </w:tc>
        <w:tc>
          <w:tcPr>
            <w:tcW w:w="103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70 - 75 </w:t>
            </w:r>
          </w:p>
        </w:tc>
        <w:tc>
          <w:tcPr>
            <w:tcW w:w="144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30 - 25 </w:t>
            </w:r>
          </w:p>
        </w:tc>
        <w:tc>
          <w:tcPr>
            <w:tcW w:w="119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w:t>
            </w:r>
          </w:p>
        </w:tc>
      </w:tr>
      <w:tr w:rsidR="00AD43D6" w:rsidRPr="0076257C" w:rsidTr="002D062D">
        <w:trPr>
          <w:trHeight w:val="220"/>
        </w:trPr>
        <w:tc>
          <w:tcPr>
            <w:tcW w:w="133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25 - 50 </w:t>
            </w:r>
          </w:p>
        </w:tc>
        <w:tc>
          <w:tcPr>
            <w:tcW w:w="103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75 - 80 </w:t>
            </w:r>
          </w:p>
        </w:tc>
        <w:tc>
          <w:tcPr>
            <w:tcW w:w="144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23 - 17 </w:t>
            </w:r>
          </w:p>
        </w:tc>
        <w:tc>
          <w:tcPr>
            <w:tcW w:w="119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2 - 3 </w:t>
            </w:r>
          </w:p>
        </w:tc>
      </w:tr>
      <w:tr w:rsidR="00AD43D6" w:rsidRPr="0076257C" w:rsidTr="002D062D">
        <w:trPr>
          <w:trHeight w:val="220"/>
        </w:trPr>
        <w:tc>
          <w:tcPr>
            <w:tcW w:w="133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более 50 </w:t>
            </w:r>
          </w:p>
        </w:tc>
        <w:tc>
          <w:tcPr>
            <w:tcW w:w="103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65 - 70 </w:t>
            </w:r>
          </w:p>
        </w:tc>
        <w:tc>
          <w:tcPr>
            <w:tcW w:w="144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30 - 25 </w:t>
            </w:r>
          </w:p>
        </w:tc>
        <w:tc>
          <w:tcPr>
            <w:tcW w:w="119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не более 5 </w:t>
            </w:r>
          </w:p>
        </w:tc>
      </w:tr>
    </w:tbl>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D43D6" w:rsidRDefault="00AD43D6"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D43D6" w:rsidRPr="002D062D" w:rsidRDefault="00AD43D6" w:rsidP="00B74705">
      <w:pPr>
        <w:ind w:firstLine="567"/>
        <w:rPr>
          <w:rFonts w:ascii="Times New Roman" w:hAnsi="Times New Roman" w:cs="Times New Roman"/>
        </w:rPr>
      </w:pPr>
    </w:p>
    <w:p w:rsidR="00AD43D6" w:rsidRPr="002D062D" w:rsidRDefault="00AD43D6" w:rsidP="00B74705">
      <w:pPr>
        <w:ind w:firstLine="567"/>
        <w:rPr>
          <w:rFonts w:ascii="Times New Roman" w:hAnsi="Times New Roman" w:cs="Times New Roman"/>
          <w:b/>
        </w:rPr>
      </w:pPr>
      <w:r w:rsidRPr="002D062D">
        <w:rPr>
          <w:rFonts w:ascii="Times New Roman" w:hAnsi="Times New Roman" w:cs="Times New Roman"/>
          <w:b/>
        </w:rPr>
        <w:t>5.3. Зоны отдыха</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w:t>
        </w:r>
        <w:proofErr w:type="gramStart"/>
        <w:r w:rsidRPr="002D062D">
          <w:rPr>
            <w:rFonts w:ascii="Times New Roman" w:hAnsi="Times New Roman" w:cs="Times New Roman"/>
          </w:rPr>
          <w:t>2</w:t>
        </w:r>
      </w:smartTag>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D43D6" w:rsidRDefault="00AD43D6"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D43D6" w:rsidRPr="002D062D" w:rsidRDefault="00AD43D6" w:rsidP="00B74705">
      <w:pPr>
        <w:ind w:firstLine="567"/>
        <w:rPr>
          <w:rFonts w:ascii="Times New Roman" w:hAnsi="Times New Roman" w:cs="Times New Roman"/>
        </w:rPr>
      </w:pPr>
    </w:p>
    <w:p w:rsidR="00AD43D6" w:rsidRPr="002D062D" w:rsidRDefault="00AD43D6"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Учреждения, предприятия, сооружения</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Единица измерения</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Обеспеченность на 100 отдыхающих</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Предприятия общественного питания:</w:t>
            </w:r>
          </w:p>
          <w:p w:rsidR="00AD43D6" w:rsidRPr="0076257C" w:rsidRDefault="00AD43D6" w:rsidP="00B74705">
            <w:pPr>
              <w:rPr>
                <w:rFonts w:ascii="Times New Roman" w:hAnsi="Times New Roman" w:cs="Times New Roman"/>
              </w:rPr>
            </w:pPr>
            <w:r w:rsidRPr="0076257C">
              <w:rPr>
                <w:rFonts w:ascii="Times New Roman" w:hAnsi="Times New Roman" w:cs="Times New Roman"/>
              </w:rPr>
              <w:t>- кафе, закусочные</w:t>
            </w:r>
          </w:p>
          <w:p w:rsidR="00AD43D6" w:rsidRPr="0076257C" w:rsidRDefault="00AD43D6" w:rsidP="00B74705">
            <w:pPr>
              <w:rPr>
                <w:rFonts w:ascii="Times New Roman" w:hAnsi="Times New Roman" w:cs="Times New Roman"/>
              </w:rPr>
            </w:pPr>
            <w:r w:rsidRPr="0076257C">
              <w:rPr>
                <w:rFonts w:ascii="Times New Roman" w:hAnsi="Times New Roman" w:cs="Times New Roman"/>
              </w:rPr>
              <w:t>- столовые</w:t>
            </w:r>
          </w:p>
          <w:p w:rsidR="00AD43D6" w:rsidRPr="0076257C" w:rsidRDefault="00AD43D6" w:rsidP="00B74705">
            <w:pPr>
              <w:rPr>
                <w:rFonts w:ascii="Times New Roman" w:hAnsi="Times New Roman" w:cs="Times New Roman"/>
              </w:rPr>
            </w:pPr>
            <w:r w:rsidRPr="0076257C">
              <w:rPr>
                <w:rFonts w:ascii="Times New Roman" w:hAnsi="Times New Roman" w:cs="Times New Roman"/>
              </w:rPr>
              <w:t>- рестораны</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посадочное место</w:t>
            </w:r>
          </w:p>
        </w:tc>
        <w:tc>
          <w:tcPr>
            <w:tcW w:w="2315" w:type="dxa"/>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28</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12</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Очаги самостоятельного приготовления пищи</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шт.</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Магазины:</w:t>
            </w:r>
          </w:p>
          <w:p w:rsidR="00AD43D6" w:rsidRPr="0076257C" w:rsidRDefault="00AD43D6" w:rsidP="00B74705">
            <w:pPr>
              <w:rPr>
                <w:rFonts w:ascii="Times New Roman" w:hAnsi="Times New Roman" w:cs="Times New Roman"/>
              </w:rPr>
            </w:pPr>
            <w:r w:rsidRPr="0076257C">
              <w:rPr>
                <w:rFonts w:ascii="Times New Roman" w:hAnsi="Times New Roman" w:cs="Times New Roman"/>
              </w:rPr>
              <w:t>- продовольственные</w:t>
            </w:r>
          </w:p>
          <w:p w:rsidR="00AD43D6" w:rsidRPr="0076257C" w:rsidRDefault="00AD43D6" w:rsidP="00B74705">
            <w:pPr>
              <w:rPr>
                <w:rFonts w:ascii="Times New Roman" w:hAnsi="Times New Roman" w:cs="Times New Roman"/>
              </w:rPr>
            </w:pPr>
            <w:r w:rsidRPr="0076257C">
              <w:rPr>
                <w:rFonts w:ascii="Times New Roman" w:hAnsi="Times New Roman" w:cs="Times New Roman"/>
              </w:rPr>
              <w:lastRenderedPageBreak/>
              <w:t>- непродовольственные</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lastRenderedPageBreak/>
              <w:t>рабочее место</w:t>
            </w:r>
          </w:p>
        </w:tc>
        <w:tc>
          <w:tcPr>
            <w:tcW w:w="2315" w:type="dxa"/>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1-1,5</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lastRenderedPageBreak/>
              <w:t>0,5-0,8</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lastRenderedPageBreak/>
              <w:t>Пункты проката</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рабочее место</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0,2</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Киноплощадки</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зрительное место</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20</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Танцевальные площадки</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20-35</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Спортгородки</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3800-4000</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Лодочные станции</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лодки, шт.</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15</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Бассейн</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водного зеркала</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250</w:t>
            </w:r>
          </w:p>
        </w:tc>
      </w:tr>
      <w:tr w:rsidR="00AD43D6" w:rsidRPr="0076257C" w:rsidTr="0076257C">
        <w:tc>
          <w:tcPr>
            <w:tcW w:w="4506" w:type="dxa"/>
          </w:tcPr>
          <w:p w:rsidR="00AD43D6" w:rsidRPr="0076257C" w:rsidRDefault="00AD43D6" w:rsidP="00B74705">
            <w:pPr>
              <w:rPr>
                <w:rFonts w:ascii="Times New Roman" w:hAnsi="Times New Roman" w:cs="Times New Roman"/>
              </w:rPr>
            </w:pPr>
            <w:proofErr w:type="spellStart"/>
            <w:r w:rsidRPr="0076257C">
              <w:rPr>
                <w:rFonts w:ascii="Times New Roman" w:hAnsi="Times New Roman" w:cs="Times New Roman"/>
              </w:rPr>
              <w:t>Велолыжные</w:t>
            </w:r>
            <w:proofErr w:type="spellEnd"/>
            <w:r w:rsidRPr="0076257C">
              <w:rPr>
                <w:rFonts w:ascii="Times New Roman" w:hAnsi="Times New Roman" w:cs="Times New Roman"/>
              </w:rPr>
              <w:t xml:space="preserve"> станции</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место</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200</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Автостоянки</w:t>
            </w:r>
          </w:p>
        </w:tc>
        <w:tc>
          <w:tcPr>
            <w:tcW w:w="3034"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место</w:t>
            </w:r>
          </w:p>
        </w:tc>
        <w:tc>
          <w:tcPr>
            <w:tcW w:w="2315"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15</w:t>
            </w:r>
          </w:p>
        </w:tc>
      </w:tr>
      <w:tr w:rsidR="00AD43D6" w:rsidRPr="0076257C" w:rsidTr="0076257C">
        <w:tc>
          <w:tcPr>
            <w:tcW w:w="4506" w:type="dxa"/>
          </w:tcPr>
          <w:p w:rsidR="00AD43D6" w:rsidRPr="0076257C" w:rsidRDefault="00AD43D6" w:rsidP="00B74705">
            <w:pPr>
              <w:rPr>
                <w:rFonts w:ascii="Times New Roman" w:hAnsi="Times New Roman" w:cs="Times New Roman"/>
              </w:rPr>
            </w:pPr>
            <w:r w:rsidRPr="0076257C">
              <w:rPr>
                <w:rFonts w:ascii="Times New Roman" w:hAnsi="Times New Roman" w:cs="Times New Roman"/>
              </w:rPr>
              <w:t>Пляжи общего пользования:</w:t>
            </w:r>
          </w:p>
          <w:p w:rsidR="00AD43D6" w:rsidRPr="0076257C" w:rsidRDefault="00AD43D6" w:rsidP="00B74705">
            <w:pPr>
              <w:rPr>
                <w:rFonts w:ascii="Times New Roman" w:hAnsi="Times New Roman" w:cs="Times New Roman"/>
              </w:rPr>
            </w:pPr>
            <w:r w:rsidRPr="0076257C">
              <w:rPr>
                <w:rFonts w:ascii="Times New Roman" w:hAnsi="Times New Roman" w:cs="Times New Roman"/>
              </w:rPr>
              <w:t>- пляж</w:t>
            </w:r>
          </w:p>
          <w:p w:rsidR="00AD43D6" w:rsidRPr="0076257C" w:rsidRDefault="00AD43D6" w:rsidP="00B74705">
            <w:pPr>
              <w:rPr>
                <w:rFonts w:ascii="Times New Roman" w:hAnsi="Times New Roman" w:cs="Times New Roman"/>
              </w:rPr>
            </w:pPr>
            <w:r w:rsidRPr="0076257C">
              <w:rPr>
                <w:rFonts w:ascii="Times New Roman" w:hAnsi="Times New Roman" w:cs="Times New Roman"/>
              </w:rPr>
              <w:t>- акватория</w:t>
            </w:r>
          </w:p>
        </w:tc>
        <w:tc>
          <w:tcPr>
            <w:tcW w:w="3034" w:type="dxa"/>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га</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га</w:t>
            </w:r>
          </w:p>
        </w:tc>
        <w:tc>
          <w:tcPr>
            <w:tcW w:w="2315" w:type="dxa"/>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0,8-1</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1-2</w:t>
            </w:r>
          </w:p>
        </w:tc>
      </w:tr>
    </w:tbl>
    <w:p w:rsidR="00AD43D6" w:rsidRPr="002D062D" w:rsidRDefault="00AD43D6" w:rsidP="00B74705">
      <w:pPr>
        <w:rPr>
          <w:rFonts w:ascii="Times New Roman" w:hAnsi="Times New Roman" w:cs="Times New Roman"/>
        </w:rPr>
      </w:pP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AD43D6" w:rsidRDefault="00AD43D6"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AD43D6" w:rsidRPr="002D062D" w:rsidRDefault="00AD43D6" w:rsidP="00B74705">
      <w:pPr>
        <w:pStyle w:val="Default"/>
        <w:ind w:firstLine="567"/>
        <w:rPr>
          <w:rFonts w:ascii="Times New Roman" w:hAnsi="Times New Roman" w:cs="Times New Roman"/>
        </w:rPr>
      </w:pPr>
    </w:p>
    <w:p w:rsidR="00AD43D6" w:rsidRPr="002D062D" w:rsidRDefault="00AD43D6"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w:t>
        </w:r>
        <w:proofErr w:type="gramStart"/>
        <w:r w:rsidRPr="002D062D">
          <w:rPr>
            <w:rFonts w:ascii="Times New Roman" w:hAnsi="Times New Roman" w:cs="Times New Roman"/>
          </w:rPr>
          <w:t>2</w:t>
        </w:r>
      </w:smartTag>
      <w:proofErr w:type="gramEnd"/>
      <w:r w:rsidRPr="002D062D">
        <w:rPr>
          <w:rFonts w:ascii="Times New Roman" w:hAnsi="Times New Roman" w:cs="Times New Roman"/>
        </w:rPr>
        <w:t>.</w:t>
      </w:r>
    </w:p>
    <w:p w:rsidR="00AD43D6" w:rsidRDefault="00AD43D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D43D6" w:rsidRPr="002D062D" w:rsidRDefault="00AD43D6" w:rsidP="00B74705">
      <w:pPr>
        <w:pStyle w:val="Default"/>
        <w:ind w:firstLine="567"/>
        <w:rPr>
          <w:rFonts w:ascii="Times New Roman" w:hAnsi="Times New Roman" w:cs="Times New Roman"/>
          <w:sz w:val="20"/>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AD43D6" w:rsidRPr="002D062D" w:rsidRDefault="00AD43D6"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AD43D6" w:rsidRPr="002D062D" w:rsidRDefault="00AD43D6"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AD43D6" w:rsidRPr="002D062D" w:rsidRDefault="00AD43D6"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AD43D6" w:rsidRPr="002D062D" w:rsidRDefault="00AD43D6"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AD43D6" w:rsidRPr="002D062D" w:rsidRDefault="00AD43D6"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AD43D6" w:rsidRPr="002D062D" w:rsidRDefault="00AD43D6"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AD43D6" w:rsidRPr="002D062D" w:rsidRDefault="00AD43D6"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AD43D6" w:rsidRDefault="00AD43D6"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AD43D6" w:rsidRPr="002D062D" w:rsidRDefault="00AD43D6" w:rsidP="00B74705">
      <w:pPr>
        <w:pStyle w:val="a4"/>
        <w:spacing w:after="0"/>
        <w:ind w:firstLine="567"/>
        <w:rPr>
          <w:sz w:val="20"/>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AD43D6" w:rsidRDefault="00AD43D6"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AD43D6" w:rsidRPr="002D062D" w:rsidRDefault="00AD43D6" w:rsidP="00B74705">
      <w:pPr>
        <w:pStyle w:val="a9"/>
        <w:spacing w:after="0"/>
        <w:ind w:left="0" w:firstLine="567"/>
        <w:rPr>
          <w:rFonts w:ascii="Times New Roman" w:hAnsi="Times New Roman" w:cs="Times New Roman"/>
          <w:sz w:val="20"/>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AD43D6" w:rsidRDefault="00AD43D6"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D43D6" w:rsidRPr="002D062D" w:rsidRDefault="00AD43D6" w:rsidP="00B74705">
      <w:pPr>
        <w:pStyle w:val="a9"/>
        <w:spacing w:after="0"/>
        <w:ind w:left="0" w:firstLine="567"/>
        <w:rPr>
          <w:rFonts w:ascii="Times New Roman" w:hAnsi="Times New Roman" w:cs="Times New Roman"/>
          <w:sz w:val="20"/>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AD43D6" w:rsidRPr="002D062D" w:rsidRDefault="00AD43D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AD43D6" w:rsidRPr="0076257C" w:rsidTr="002D062D">
        <w:tc>
          <w:tcPr>
            <w:tcW w:w="5353" w:type="dxa"/>
          </w:tcPr>
          <w:p w:rsidR="00AD43D6" w:rsidRPr="0076257C" w:rsidRDefault="00AD43D6" w:rsidP="00B74705">
            <w:pPr>
              <w:autoSpaceDE w:val="0"/>
              <w:autoSpaceDN w:val="0"/>
              <w:adjustRightInd w:val="0"/>
              <w:jc w:val="both"/>
              <w:rPr>
                <w:rFonts w:ascii="Times New Roman" w:hAnsi="Times New Roman" w:cs="Times New Roman"/>
              </w:rPr>
            </w:pPr>
          </w:p>
        </w:tc>
        <w:tc>
          <w:tcPr>
            <w:tcW w:w="2693" w:type="dxa"/>
          </w:tcPr>
          <w:p w:rsidR="00AD43D6" w:rsidRPr="0076257C" w:rsidRDefault="00AD43D6" w:rsidP="00B74705">
            <w:pPr>
              <w:autoSpaceDE w:val="0"/>
              <w:autoSpaceDN w:val="0"/>
              <w:adjustRightInd w:val="0"/>
              <w:jc w:val="center"/>
              <w:rPr>
                <w:rFonts w:ascii="Times New Roman" w:hAnsi="Times New Roman" w:cs="Times New Roman"/>
              </w:rPr>
            </w:pPr>
            <w:r w:rsidRPr="0076257C">
              <w:rPr>
                <w:rFonts w:ascii="Times New Roman" w:hAnsi="Times New Roman" w:cs="Times New Roman"/>
              </w:rPr>
              <w:t>Единица измерения</w:t>
            </w:r>
          </w:p>
        </w:tc>
        <w:tc>
          <w:tcPr>
            <w:tcW w:w="2268" w:type="dxa"/>
            <w:vAlign w:val="center"/>
          </w:tcPr>
          <w:p w:rsidR="00AD43D6" w:rsidRPr="0076257C" w:rsidRDefault="00AD43D6" w:rsidP="00B74705">
            <w:pPr>
              <w:autoSpaceDE w:val="0"/>
              <w:autoSpaceDN w:val="0"/>
              <w:adjustRightInd w:val="0"/>
              <w:jc w:val="center"/>
              <w:rPr>
                <w:rFonts w:ascii="Times New Roman" w:hAnsi="Times New Roman" w:cs="Times New Roman"/>
              </w:rPr>
            </w:pPr>
            <w:r w:rsidRPr="0076257C">
              <w:rPr>
                <w:rFonts w:ascii="Times New Roman" w:hAnsi="Times New Roman" w:cs="Times New Roman"/>
              </w:rPr>
              <w:t>Норматив</w:t>
            </w:r>
          </w:p>
        </w:tc>
      </w:tr>
      <w:tr w:rsidR="00AD43D6" w:rsidRPr="0076257C" w:rsidTr="002D062D">
        <w:tc>
          <w:tcPr>
            <w:tcW w:w="5353" w:type="dxa"/>
          </w:tcPr>
          <w:p w:rsidR="00AD43D6" w:rsidRPr="0076257C" w:rsidRDefault="00AD43D6" w:rsidP="00B74705">
            <w:pPr>
              <w:autoSpaceDE w:val="0"/>
              <w:autoSpaceDN w:val="0"/>
              <w:adjustRightInd w:val="0"/>
              <w:jc w:val="both"/>
              <w:rPr>
                <w:rFonts w:ascii="Times New Roman" w:hAnsi="Times New Roman" w:cs="Times New Roman"/>
              </w:rPr>
            </w:pPr>
            <w:r w:rsidRPr="0076257C">
              <w:rPr>
                <w:rFonts w:ascii="Times New Roman" w:hAnsi="Times New Roman" w:cs="Times New Roman"/>
              </w:rPr>
              <w:t>Расстояние от мест массового скопления отдыхающих</w:t>
            </w:r>
          </w:p>
        </w:tc>
        <w:tc>
          <w:tcPr>
            <w:tcW w:w="2693" w:type="dxa"/>
            <w:vAlign w:val="center"/>
          </w:tcPr>
          <w:p w:rsidR="00AD43D6" w:rsidRPr="0076257C" w:rsidRDefault="00AD43D6" w:rsidP="00B74705">
            <w:pPr>
              <w:autoSpaceDE w:val="0"/>
              <w:autoSpaceDN w:val="0"/>
              <w:adjustRightInd w:val="0"/>
              <w:jc w:val="center"/>
              <w:rPr>
                <w:rFonts w:ascii="Times New Roman" w:hAnsi="Times New Roman" w:cs="Times New Roman"/>
              </w:rPr>
            </w:pPr>
            <w:r w:rsidRPr="0076257C">
              <w:rPr>
                <w:rFonts w:ascii="Times New Roman" w:hAnsi="Times New Roman" w:cs="Times New Roman"/>
              </w:rPr>
              <w:t>м</w:t>
            </w:r>
          </w:p>
        </w:tc>
        <w:tc>
          <w:tcPr>
            <w:tcW w:w="2268" w:type="dxa"/>
            <w:vAlign w:val="center"/>
          </w:tcPr>
          <w:p w:rsidR="00AD43D6" w:rsidRPr="0076257C" w:rsidRDefault="00AD43D6" w:rsidP="00B74705">
            <w:pPr>
              <w:autoSpaceDE w:val="0"/>
              <w:autoSpaceDN w:val="0"/>
              <w:adjustRightInd w:val="0"/>
              <w:jc w:val="center"/>
              <w:rPr>
                <w:rFonts w:ascii="Times New Roman" w:hAnsi="Times New Roman" w:cs="Times New Roman"/>
              </w:rPr>
            </w:pPr>
            <w:r w:rsidRPr="0076257C">
              <w:rPr>
                <w:rFonts w:ascii="Times New Roman" w:hAnsi="Times New Roman" w:cs="Times New Roman"/>
              </w:rPr>
              <w:t xml:space="preserve">не менее 50 </w:t>
            </w:r>
          </w:p>
        </w:tc>
      </w:tr>
      <w:tr w:rsidR="00AD43D6" w:rsidRPr="0076257C" w:rsidTr="002D062D">
        <w:tc>
          <w:tcPr>
            <w:tcW w:w="5353" w:type="dxa"/>
          </w:tcPr>
          <w:p w:rsidR="00AD43D6" w:rsidRPr="0076257C" w:rsidRDefault="00AD43D6" w:rsidP="00B74705">
            <w:pPr>
              <w:autoSpaceDE w:val="0"/>
              <w:autoSpaceDN w:val="0"/>
              <w:adjustRightInd w:val="0"/>
              <w:jc w:val="both"/>
              <w:rPr>
                <w:rFonts w:ascii="Times New Roman" w:hAnsi="Times New Roman" w:cs="Times New Roman"/>
              </w:rPr>
            </w:pPr>
            <w:r w:rsidRPr="0076257C">
              <w:rPr>
                <w:rFonts w:ascii="Times New Roman" w:hAnsi="Times New Roman" w:cs="Times New Roman"/>
              </w:rPr>
              <w:t>Норма обеспеченности</w:t>
            </w:r>
          </w:p>
        </w:tc>
        <w:tc>
          <w:tcPr>
            <w:tcW w:w="2693" w:type="dxa"/>
            <w:vAlign w:val="center"/>
          </w:tcPr>
          <w:p w:rsidR="00AD43D6" w:rsidRPr="0076257C" w:rsidRDefault="00AD43D6" w:rsidP="00B74705">
            <w:pPr>
              <w:autoSpaceDE w:val="0"/>
              <w:autoSpaceDN w:val="0"/>
              <w:adjustRightInd w:val="0"/>
              <w:jc w:val="center"/>
              <w:rPr>
                <w:rFonts w:ascii="Times New Roman" w:hAnsi="Times New Roman" w:cs="Times New Roman"/>
              </w:rPr>
            </w:pPr>
            <w:r w:rsidRPr="0076257C">
              <w:rPr>
                <w:rFonts w:ascii="Times New Roman" w:hAnsi="Times New Roman" w:cs="Times New Roman"/>
              </w:rPr>
              <w:t>мест на 1000 посетителей</w:t>
            </w:r>
          </w:p>
        </w:tc>
        <w:tc>
          <w:tcPr>
            <w:tcW w:w="2268" w:type="dxa"/>
            <w:vAlign w:val="center"/>
          </w:tcPr>
          <w:p w:rsidR="00AD43D6" w:rsidRPr="0076257C" w:rsidRDefault="00AD43D6" w:rsidP="00B74705">
            <w:pPr>
              <w:autoSpaceDE w:val="0"/>
              <w:autoSpaceDN w:val="0"/>
              <w:adjustRightInd w:val="0"/>
              <w:jc w:val="center"/>
              <w:rPr>
                <w:rFonts w:ascii="Times New Roman" w:hAnsi="Times New Roman" w:cs="Times New Roman"/>
              </w:rPr>
            </w:pPr>
            <w:r w:rsidRPr="0076257C">
              <w:rPr>
                <w:rFonts w:ascii="Times New Roman" w:hAnsi="Times New Roman" w:cs="Times New Roman"/>
              </w:rPr>
              <w:t>2</w:t>
            </w:r>
          </w:p>
        </w:tc>
      </w:tr>
    </w:tbl>
    <w:p w:rsidR="00AD43D6" w:rsidRPr="002D062D" w:rsidRDefault="00AD43D6" w:rsidP="00B74705">
      <w:pPr>
        <w:pStyle w:val="Default"/>
        <w:ind w:firstLine="567"/>
        <w:rPr>
          <w:rFonts w:ascii="Times New Roman" w:hAnsi="Times New Roman" w:cs="Times New Roman"/>
        </w:rPr>
      </w:pPr>
    </w:p>
    <w:p w:rsidR="00AD43D6" w:rsidRPr="002D062D" w:rsidRDefault="00AD43D6"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AD43D6" w:rsidRPr="002D062D" w:rsidRDefault="00AD43D6"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AD43D6" w:rsidRPr="0076257C" w:rsidTr="002D062D">
        <w:trPr>
          <w:cantSplit/>
        </w:trPr>
        <w:tc>
          <w:tcPr>
            <w:tcW w:w="4508" w:type="dxa"/>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2D062D">
        <w:trPr>
          <w:cantSplit/>
        </w:trPr>
        <w:tc>
          <w:tcPr>
            <w:tcW w:w="4508" w:type="dxa"/>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76257C">
                <w:rPr>
                  <w:rFonts w:ascii="Times New Roman" w:hAnsi="Times New Roman" w:cs="Times New Roman"/>
                </w:rPr>
                <w:t>5 м</w:t>
              </w:r>
            </w:smartTag>
            <w:r w:rsidRPr="0076257C">
              <w:rPr>
                <w:rFonts w:ascii="Times New Roman" w:hAnsi="Times New Roman" w:cs="Times New Roman"/>
              </w:rPr>
              <w:t xml:space="preserve"> и увеличиваются для деревьев с кроной большего диаметра</w:t>
            </w: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Подземной тепловой сети (стенка канала, тоннеля или оболочки при </w:t>
            </w:r>
            <w:proofErr w:type="spellStart"/>
            <w:r w:rsidRPr="0076257C">
              <w:rPr>
                <w:rFonts w:ascii="Times New Roman" w:hAnsi="Times New Roman" w:cs="Times New Roman"/>
              </w:rPr>
              <w:t>бесканальной</w:t>
            </w:r>
            <w:proofErr w:type="spellEnd"/>
            <w:r w:rsidRPr="0076257C">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Pr>
        <w:tc>
          <w:tcPr>
            <w:tcW w:w="4508"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bl>
    <w:p w:rsidR="00AD43D6" w:rsidRPr="002D062D" w:rsidRDefault="00AD43D6" w:rsidP="00B74705">
      <w:pPr>
        <w:pStyle w:val="Default"/>
        <w:ind w:firstLine="567"/>
        <w:rPr>
          <w:rFonts w:ascii="Times New Roman" w:hAnsi="Times New Roman" w:cs="Times New Roman"/>
        </w:rPr>
      </w:pP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AD43D6" w:rsidRPr="002D062D" w:rsidRDefault="00AD43D6" w:rsidP="00B74705">
      <w:pPr>
        <w:pStyle w:val="Default"/>
        <w:rPr>
          <w:rFonts w:ascii="Times New Roman" w:hAnsi="Times New Roman" w:cs="Times New Roman"/>
        </w:rPr>
      </w:pPr>
    </w:p>
    <w:p w:rsidR="00AD43D6" w:rsidRPr="002D062D" w:rsidRDefault="00AD43D6"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AD43D6" w:rsidRPr="0076257C" w:rsidTr="002D062D">
        <w:tc>
          <w:tcPr>
            <w:tcW w:w="3941"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r>
      <w:tr w:rsidR="00AD43D6" w:rsidRPr="0076257C" w:rsidTr="002D062D">
        <w:tc>
          <w:tcPr>
            <w:tcW w:w="3941"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на 1 посетителя</w:t>
            </w:r>
          </w:p>
        </w:tc>
      </w:tr>
      <w:tr w:rsidR="00AD43D6" w:rsidRPr="0076257C" w:rsidTr="002D062D">
        <w:tc>
          <w:tcPr>
            <w:tcW w:w="3941"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rPr>
                <w:rFonts w:ascii="Times New Roman" w:hAnsi="Times New Roman" w:cs="Times New Roman"/>
              </w:rPr>
            </w:pPr>
          </w:p>
        </w:tc>
      </w:tr>
    </w:tbl>
    <w:p w:rsidR="00AD43D6" w:rsidRPr="002D062D" w:rsidRDefault="00AD43D6" w:rsidP="00B74705">
      <w:pPr>
        <w:pStyle w:val="a6"/>
        <w:spacing w:after="0"/>
        <w:rPr>
          <w:rFonts w:ascii="Times New Roman" w:hAnsi="Times New Roman" w:cs="Times New Roman"/>
          <w:lang w:eastAsia="en-US"/>
        </w:rPr>
      </w:pPr>
    </w:p>
    <w:p w:rsidR="00AD43D6" w:rsidRDefault="00AD43D6"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AD43D6" w:rsidRDefault="00AD43D6" w:rsidP="00B74705">
      <w:pPr>
        <w:pStyle w:val="a6"/>
        <w:spacing w:after="0"/>
        <w:ind w:firstLine="567"/>
        <w:rPr>
          <w:rFonts w:ascii="Times New Roman" w:hAnsi="Times New Roman" w:cs="Times New Roman"/>
        </w:rPr>
      </w:pPr>
    </w:p>
    <w:p w:rsidR="00AD43D6" w:rsidRDefault="00AD43D6" w:rsidP="00B74705">
      <w:pPr>
        <w:pStyle w:val="a6"/>
        <w:spacing w:after="0"/>
        <w:ind w:firstLine="567"/>
        <w:rPr>
          <w:rFonts w:ascii="Times New Roman" w:hAnsi="Times New Roman" w:cs="Times New Roman"/>
        </w:rPr>
      </w:pPr>
    </w:p>
    <w:p w:rsidR="00AD43D6" w:rsidRPr="002D062D" w:rsidRDefault="00AD43D6" w:rsidP="00B74705">
      <w:pPr>
        <w:pStyle w:val="a6"/>
        <w:spacing w:after="0"/>
        <w:ind w:firstLine="567"/>
        <w:rPr>
          <w:rFonts w:ascii="Times New Roman" w:hAnsi="Times New Roman" w:cs="Times New Roman"/>
        </w:rPr>
      </w:pPr>
    </w:p>
    <w:p w:rsidR="00AD43D6" w:rsidRPr="002D062D" w:rsidRDefault="00AD43D6"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AD43D6" w:rsidRPr="0076257C" w:rsidTr="002D062D">
        <w:tc>
          <w:tcPr>
            <w:tcW w:w="3374"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 м</w:t>
            </w:r>
            <w:proofErr w:type="gramStart"/>
            <w:r w:rsidRPr="0076257C">
              <w:rPr>
                <w:rFonts w:ascii="Times New Roman" w:hAnsi="Times New Roman" w:cs="Times New Roman"/>
              </w:rPr>
              <w:t>2</w:t>
            </w:r>
            <w:proofErr w:type="gramEnd"/>
          </w:p>
        </w:tc>
      </w:tr>
      <w:tr w:rsidR="00AD43D6" w:rsidRPr="0076257C" w:rsidTr="002D062D">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на 1 место 140-160</w:t>
            </w:r>
          </w:p>
        </w:tc>
      </w:tr>
      <w:tr w:rsidR="00AD43D6" w:rsidRPr="0076257C" w:rsidTr="002D062D">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на 1 место 65-80</w:t>
            </w:r>
          </w:p>
        </w:tc>
      </w:tr>
      <w:tr w:rsidR="00AD43D6" w:rsidRPr="0076257C" w:rsidTr="002D062D">
        <w:tc>
          <w:tcPr>
            <w:tcW w:w="3374"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на 1 место 95-120</w:t>
            </w:r>
          </w:p>
        </w:tc>
      </w:tr>
    </w:tbl>
    <w:p w:rsidR="00AD43D6" w:rsidRPr="002D062D" w:rsidRDefault="00AD43D6" w:rsidP="00B74705">
      <w:pPr>
        <w:jc w:val="both"/>
        <w:rPr>
          <w:rFonts w:ascii="Times New Roman" w:hAnsi="Times New Roman" w:cs="Times New Roman"/>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AD43D6" w:rsidRPr="002B1C12" w:rsidRDefault="00AD43D6" w:rsidP="00B74705">
      <w:pPr>
        <w:pStyle w:val="Default"/>
        <w:ind w:firstLine="567"/>
        <w:rPr>
          <w:rFonts w:ascii="Arial" w:hAnsi="Arial" w:cs="Arial"/>
        </w:rPr>
      </w:pPr>
    </w:p>
    <w:p w:rsidR="00AD43D6" w:rsidRDefault="00AD43D6" w:rsidP="00B74705">
      <w:pPr>
        <w:rPr>
          <w:rFonts w:ascii="Times New Roman" w:hAnsi="Times New Roman" w:cs="Times New Roman"/>
        </w:rPr>
      </w:pPr>
      <w:r>
        <w:rPr>
          <w:rFonts w:ascii="Times New Roman" w:hAnsi="Times New Roman" w:cs="Times New Roman"/>
        </w:rPr>
        <w:br w:type="page"/>
      </w:r>
    </w:p>
    <w:p w:rsidR="00AD43D6" w:rsidRDefault="00AD43D6"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AD43D6" w:rsidRPr="002D062D" w:rsidRDefault="00AD43D6" w:rsidP="00B74705">
      <w:pPr>
        <w:ind w:firstLine="567"/>
        <w:rPr>
          <w:rFonts w:ascii="Times New Roman" w:hAnsi="Times New Roman" w:cs="Times New Roman"/>
        </w:rPr>
      </w:pPr>
    </w:p>
    <w:p w:rsidR="00AD43D6" w:rsidRPr="002D062D" w:rsidRDefault="00AD43D6"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AD43D6" w:rsidRPr="002D062D" w:rsidRDefault="00AD43D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AD43D6" w:rsidRPr="002D062D" w:rsidRDefault="00AD43D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AD43D6" w:rsidRPr="002D062D" w:rsidRDefault="00AD43D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AD43D6" w:rsidRDefault="00AD43D6" w:rsidP="00B74705">
      <w:pPr>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400 мм"/>
        </w:smartTagPr>
        <w:r w:rsidRPr="002D062D">
          <w:rPr>
            <w:rFonts w:ascii="Times New Roman" w:hAnsi="Times New Roman" w:cs="Times New Roman"/>
          </w:rPr>
          <w:t>1400 мм</w:t>
        </w:r>
      </w:smartTag>
      <w:r w:rsidRPr="002D062D">
        <w:rPr>
          <w:rFonts w:ascii="Times New Roman" w:hAnsi="Times New Roman" w:cs="Times New Roman"/>
        </w:rPr>
        <w:t xml:space="preserve"> - 100.</w:t>
      </w:r>
    </w:p>
    <w:p w:rsidR="00AD43D6" w:rsidRPr="002D062D" w:rsidRDefault="00AD43D6" w:rsidP="00B74705">
      <w:pPr>
        <w:ind w:firstLine="567"/>
        <w:rPr>
          <w:rFonts w:ascii="Times New Roman" w:hAnsi="Times New Roman" w:cs="Times New Roman"/>
        </w:rPr>
      </w:pPr>
    </w:p>
    <w:p w:rsidR="00AD43D6" w:rsidRPr="002D062D" w:rsidRDefault="00AD43D6"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AD43D6" w:rsidRPr="002D062D" w:rsidRDefault="00AD43D6"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D43D6" w:rsidRPr="0076257C" w:rsidTr="0076257C">
        <w:trPr>
          <w:trHeight w:val="895"/>
        </w:trPr>
        <w:tc>
          <w:tcPr>
            <w:tcW w:w="2392" w:type="dxa"/>
            <w:vMerge w:val="restar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Объекты</w:t>
            </w:r>
          </w:p>
        </w:tc>
        <w:tc>
          <w:tcPr>
            <w:tcW w:w="7179" w:type="dxa"/>
            <w:gridSpan w:val="3"/>
          </w:tcPr>
          <w:p w:rsidR="00AD43D6" w:rsidRPr="0076257C" w:rsidRDefault="00AD43D6" w:rsidP="0076257C">
            <w:pPr>
              <w:pStyle w:val="Default"/>
              <w:jc w:val="center"/>
              <w:rPr>
                <w:rFonts w:ascii="Times New Roman" w:hAnsi="Times New Roman" w:cs="Times New Roman"/>
              </w:rPr>
            </w:pPr>
          </w:p>
          <w:tbl>
            <w:tblPr>
              <w:tblW w:w="0" w:type="auto"/>
              <w:tblLook w:val="0000"/>
            </w:tblPr>
            <w:tblGrid>
              <w:gridCol w:w="6963"/>
            </w:tblGrid>
            <w:tr w:rsidR="00AD43D6" w:rsidRPr="0076257C" w:rsidTr="002D062D">
              <w:trPr>
                <w:trHeight w:val="758"/>
              </w:trPr>
              <w:tc>
                <w:tcPr>
                  <w:tcW w:w="0" w:type="auto"/>
                </w:tcPr>
                <w:p w:rsidR="00AD43D6" w:rsidRPr="0076257C" w:rsidRDefault="00AD43D6" w:rsidP="00B74705">
                  <w:pPr>
                    <w:pStyle w:val="Default"/>
                    <w:jc w:val="center"/>
                    <w:rPr>
                      <w:rFonts w:ascii="Times New Roman" w:hAnsi="Times New Roman" w:cs="Times New Roman"/>
                    </w:rPr>
                  </w:pPr>
                  <w:r w:rsidRPr="0076257C">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AD43D6" w:rsidRPr="0076257C" w:rsidRDefault="00AD43D6" w:rsidP="0076257C">
            <w:pPr>
              <w:jc w:val="center"/>
              <w:rPr>
                <w:rFonts w:ascii="Times New Roman" w:hAnsi="Times New Roman" w:cs="Times New Roman"/>
              </w:rPr>
            </w:pPr>
          </w:p>
        </w:tc>
      </w:tr>
      <w:tr w:rsidR="00AD43D6" w:rsidRPr="0076257C" w:rsidTr="0076257C">
        <w:tc>
          <w:tcPr>
            <w:tcW w:w="2392" w:type="dxa"/>
            <w:vMerge/>
          </w:tcPr>
          <w:p w:rsidR="00AD43D6" w:rsidRPr="0076257C" w:rsidRDefault="00AD43D6" w:rsidP="0076257C">
            <w:pPr>
              <w:jc w:val="center"/>
              <w:rPr>
                <w:rFonts w:ascii="Times New Roman" w:hAnsi="Times New Roman" w:cs="Times New Roman"/>
              </w:rPr>
            </w:pP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15 – 100</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101 – 300</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301 и более</w:t>
            </w:r>
          </w:p>
        </w:tc>
      </w:tr>
      <w:tr w:rsidR="00AD43D6" w:rsidRPr="0076257C" w:rsidTr="0076257C">
        <w:tc>
          <w:tcPr>
            <w:tcW w:w="2392" w:type="dxa"/>
          </w:tcPr>
          <w:p w:rsidR="00AD43D6" w:rsidRPr="0076257C" w:rsidRDefault="00AD43D6" w:rsidP="0076257C">
            <w:pPr>
              <w:pStyle w:val="Default"/>
              <w:jc w:val="center"/>
              <w:rPr>
                <w:rFonts w:ascii="Times New Roman" w:hAnsi="Times New Roman" w:cs="Times New Roman"/>
              </w:rPr>
            </w:pPr>
          </w:p>
          <w:tbl>
            <w:tblPr>
              <w:tblW w:w="0" w:type="auto"/>
              <w:tblLook w:val="0000"/>
            </w:tblPr>
            <w:tblGrid>
              <w:gridCol w:w="2176"/>
            </w:tblGrid>
            <w:tr w:rsidR="00AD43D6" w:rsidRPr="0076257C" w:rsidTr="002D062D">
              <w:trPr>
                <w:trHeight w:val="489"/>
              </w:trPr>
              <w:tc>
                <w:tcPr>
                  <w:tcW w:w="0" w:type="auto"/>
                </w:tcPr>
                <w:p w:rsidR="00AD43D6" w:rsidRPr="0076257C" w:rsidRDefault="00AD43D6" w:rsidP="00B74705">
                  <w:pPr>
                    <w:pStyle w:val="Default"/>
                    <w:jc w:val="center"/>
                    <w:rPr>
                      <w:rFonts w:ascii="Times New Roman" w:hAnsi="Times New Roman" w:cs="Times New Roman"/>
                    </w:rPr>
                  </w:pPr>
                  <w:proofErr w:type="gramStart"/>
                  <w:r w:rsidRPr="0076257C">
                    <w:rPr>
                      <w:rFonts w:ascii="Times New Roman" w:hAnsi="Times New Roman" w:cs="Times New Roman"/>
                    </w:rPr>
                    <w:t>Сторожка</w:t>
                  </w:r>
                  <w:proofErr w:type="gramEnd"/>
                  <w:r w:rsidRPr="0076257C">
                    <w:rPr>
                      <w:rFonts w:ascii="Times New Roman" w:hAnsi="Times New Roman" w:cs="Times New Roman"/>
                    </w:rPr>
                    <w:t xml:space="preserve"> с правлением объединения</w:t>
                  </w:r>
                </w:p>
              </w:tc>
            </w:tr>
          </w:tbl>
          <w:p w:rsidR="00AD43D6" w:rsidRPr="0076257C" w:rsidRDefault="00AD43D6" w:rsidP="0076257C">
            <w:pPr>
              <w:jc w:val="center"/>
              <w:rPr>
                <w:rFonts w:ascii="Times New Roman" w:hAnsi="Times New Roman" w:cs="Times New Roman"/>
              </w:rPr>
            </w:pP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1- 0,7</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0,7 – 0,5</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0,4</w:t>
            </w:r>
          </w:p>
        </w:tc>
      </w:tr>
      <w:tr w:rsidR="00AD43D6" w:rsidRPr="0076257C" w:rsidTr="0076257C">
        <w:tc>
          <w:tcPr>
            <w:tcW w:w="2392" w:type="dxa"/>
          </w:tcPr>
          <w:p w:rsidR="00AD43D6" w:rsidRPr="0076257C" w:rsidRDefault="00AD43D6" w:rsidP="0076257C">
            <w:pPr>
              <w:pStyle w:val="Default"/>
              <w:jc w:val="center"/>
              <w:rPr>
                <w:rFonts w:ascii="Times New Roman" w:hAnsi="Times New Roman" w:cs="Times New Roman"/>
              </w:rPr>
            </w:pPr>
          </w:p>
          <w:tbl>
            <w:tblPr>
              <w:tblW w:w="0" w:type="auto"/>
              <w:tblLook w:val="0000"/>
            </w:tblPr>
            <w:tblGrid>
              <w:gridCol w:w="2176"/>
            </w:tblGrid>
            <w:tr w:rsidR="00AD43D6" w:rsidRPr="0076257C" w:rsidTr="002D062D">
              <w:trPr>
                <w:trHeight w:val="489"/>
              </w:trPr>
              <w:tc>
                <w:tcPr>
                  <w:tcW w:w="0" w:type="auto"/>
                </w:tcPr>
                <w:p w:rsidR="00AD43D6" w:rsidRPr="0076257C" w:rsidRDefault="00AD43D6" w:rsidP="00B74705">
                  <w:pPr>
                    <w:pStyle w:val="Default"/>
                    <w:jc w:val="center"/>
                    <w:rPr>
                      <w:rFonts w:ascii="Times New Roman" w:hAnsi="Times New Roman" w:cs="Times New Roman"/>
                    </w:rPr>
                  </w:pPr>
                  <w:r w:rsidRPr="0076257C">
                    <w:rPr>
                      <w:rFonts w:ascii="Times New Roman" w:hAnsi="Times New Roman" w:cs="Times New Roman"/>
                    </w:rPr>
                    <w:t>Магазин смешанной торговли</w:t>
                  </w:r>
                </w:p>
              </w:tc>
            </w:tr>
          </w:tbl>
          <w:p w:rsidR="00AD43D6" w:rsidRPr="0076257C" w:rsidRDefault="00AD43D6" w:rsidP="0076257C">
            <w:pPr>
              <w:jc w:val="center"/>
              <w:rPr>
                <w:rFonts w:ascii="Times New Roman" w:hAnsi="Times New Roman" w:cs="Times New Roman"/>
              </w:rPr>
            </w:pP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2- 0,5</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0,5 – 0,2</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0,2 и менее</w:t>
            </w:r>
          </w:p>
        </w:tc>
      </w:tr>
      <w:tr w:rsidR="00AD43D6" w:rsidRPr="0076257C" w:rsidTr="0076257C">
        <w:tc>
          <w:tcPr>
            <w:tcW w:w="2392" w:type="dxa"/>
          </w:tcPr>
          <w:p w:rsidR="00AD43D6" w:rsidRPr="0076257C" w:rsidRDefault="00AD43D6" w:rsidP="0076257C">
            <w:pPr>
              <w:pStyle w:val="Default"/>
              <w:jc w:val="center"/>
              <w:rPr>
                <w:rFonts w:ascii="Times New Roman" w:hAnsi="Times New Roman" w:cs="Times New Roman"/>
              </w:rPr>
            </w:pPr>
          </w:p>
          <w:tbl>
            <w:tblPr>
              <w:tblW w:w="0" w:type="auto"/>
              <w:tblLook w:val="0000"/>
            </w:tblPr>
            <w:tblGrid>
              <w:gridCol w:w="2176"/>
            </w:tblGrid>
            <w:tr w:rsidR="00AD43D6" w:rsidRPr="0076257C" w:rsidTr="002D062D">
              <w:trPr>
                <w:trHeight w:val="756"/>
              </w:trPr>
              <w:tc>
                <w:tcPr>
                  <w:tcW w:w="0" w:type="auto"/>
                </w:tcPr>
                <w:p w:rsidR="00AD43D6" w:rsidRPr="0076257C" w:rsidRDefault="00AD43D6" w:rsidP="00B74705">
                  <w:pPr>
                    <w:pStyle w:val="Default"/>
                    <w:jc w:val="center"/>
                    <w:rPr>
                      <w:rFonts w:ascii="Times New Roman" w:hAnsi="Times New Roman" w:cs="Times New Roman"/>
                    </w:rPr>
                  </w:pPr>
                  <w:r w:rsidRPr="0076257C">
                    <w:rPr>
                      <w:rFonts w:ascii="Times New Roman" w:hAnsi="Times New Roman" w:cs="Times New Roman"/>
                    </w:rPr>
                    <w:lastRenderedPageBreak/>
                    <w:t>Здания и сооружения для хранения средств пожаротушения</w:t>
                  </w:r>
                </w:p>
              </w:tc>
            </w:tr>
          </w:tbl>
          <w:p w:rsidR="00AD43D6" w:rsidRPr="0076257C" w:rsidRDefault="00AD43D6" w:rsidP="0076257C">
            <w:pPr>
              <w:jc w:val="center"/>
              <w:rPr>
                <w:rFonts w:ascii="Times New Roman" w:hAnsi="Times New Roman" w:cs="Times New Roman"/>
              </w:rPr>
            </w:pP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lastRenderedPageBreak/>
              <w:t>0,5</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0,4</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0,35</w:t>
            </w:r>
          </w:p>
        </w:tc>
      </w:tr>
      <w:tr w:rsidR="00AD43D6" w:rsidRPr="0076257C" w:rsidTr="0076257C">
        <w:tc>
          <w:tcPr>
            <w:tcW w:w="2392" w:type="dxa"/>
          </w:tcPr>
          <w:p w:rsidR="00AD43D6" w:rsidRPr="0076257C" w:rsidRDefault="00AD43D6" w:rsidP="0076257C">
            <w:pPr>
              <w:pStyle w:val="Default"/>
              <w:jc w:val="center"/>
              <w:rPr>
                <w:rFonts w:ascii="Times New Roman" w:hAnsi="Times New Roman" w:cs="Times New Roman"/>
              </w:rPr>
            </w:pPr>
          </w:p>
          <w:tbl>
            <w:tblPr>
              <w:tblW w:w="0" w:type="auto"/>
              <w:tblLook w:val="0000"/>
            </w:tblPr>
            <w:tblGrid>
              <w:gridCol w:w="2176"/>
            </w:tblGrid>
            <w:tr w:rsidR="00AD43D6" w:rsidRPr="0076257C" w:rsidTr="002D062D">
              <w:trPr>
                <w:trHeight w:val="489"/>
              </w:trPr>
              <w:tc>
                <w:tcPr>
                  <w:tcW w:w="0" w:type="auto"/>
                </w:tcPr>
                <w:p w:rsidR="00AD43D6" w:rsidRPr="0076257C" w:rsidRDefault="00AD43D6" w:rsidP="00B74705">
                  <w:pPr>
                    <w:pStyle w:val="Default"/>
                    <w:jc w:val="center"/>
                    <w:rPr>
                      <w:rFonts w:ascii="Times New Roman" w:hAnsi="Times New Roman" w:cs="Times New Roman"/>
                    </w:rPr>
                  </w:pPr>
                  <w:r w:rsidRPr="0076257C">
                    <w:rPr>
                      <w:rFonts w:ascii="Times New Roman" w:hAnsi="Times New Roman" w:cs="Times New Roman"/>
                    </w:rPr>
                    <w:t>Площадки для мусоросборников</w:t>
                  </w:r>
                </w:p>
              </w:tc>
            </w:tr>
          </w:tbl>
          <w:p w:rsidR="00AD43D6" w:rsidRPr="0076257C" w:rsidRDefault="00AD43D6" w:rsidP="0076257C">
            <w:pPr>
              <w:jc w:val="center"/>
              <w:rPr>
                <w:rFonts w:ascii="Times New Roman" w:hAnsi="Times New Roman" w:cs="Times New Roman"/>
              </w:rPr>
            </w:pP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0,1</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0,1</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0,1</w:t>
            </w:r>
          </w:p>
        </w:tc>
      </w:tr>
      <w:tr w:rsidR="00AD43D6" w:rsidRPr="0076257C" w:rsidTr="0076257C">
        <w:tc>
          <w:tcPr>
            <w:tcW w:w="2392" w:type="dxa"/>
          </w:tcPr>
          <w:p w:rsidR="00AD43D6" w:rsidRPr="0076257C" w:rsidRDefault="00AD43D6" w:rsidP="0076257C">
            <w:pPr>
              <w:pStyle w:val="Default"/>
              <w:jc w:val="center"/>
              <w:rPr>
                <w:rFonts w:ascii="Times New Roman" w:hAnsi="Times New Roman" w:cs="Times New Roman"/>
              </w:rPr>
            </w:pPr>
          </w:p>
          <w:tbl>
            <w:tblPr>
              <w:tblW w:w="0" w:type="auto"/>
              <w:tblLook w:val="0000"/>
            </w:tblPr>
            <w:tblGrid>
              <w:gridCol w:w="2176"/>
            </w:tblGrid>
            <w:tr w:rsidR="00AD43D6" w:rsidRPr="0076257C" w:rsidTr="002D062D">
              <w:trPr>
                <w:trHeight w:val="1296"/>
              </w:trPr>
              <w:tc>
                <w:tcPr>
                  <w:tcW w:w="0" w:type="auto"/>
                </w:tcPr>
                <w:p w:rsidR="00AD43D6" w:rsidRPr="0076257C" w:rsidRDefault="00AD43D6" w:rsidP="00B74705">
                  <w:pPr>
                    <w:pStyle w:val="Default"/>
                    <w:jc w:val="center"/>
                    <w:rPr>
                      <w:rFonts w:ascii="Times New Roman" w:hAnsi="Times New Roman" w:cs="Times New Roman"/>
                    </w:rPr>
                  </w:pPr>
                  <w:r w:rsidRPr="0076257C">
                    <w:rPr>
                      <w:rFonts w:ascii="Times New Roman" w:hAnsi="Times New Roman" w:cs="Times New Roman"/>
                    </w:rPr>
                    <w:t>Площадка для стоянки автомобилей при въезде на территорию садоводческого объединения</w:t>
                  </w:r>
                </w:p>
              </w:tc>
            </w:tr>
          </w:tbl>
          <w:p w:rsidR="00AD43D6" w:rsidRPr="0076257C" w:rsidRDefault="00AD43D6" w:rsidP="0076257C">
            <w:pPr>
              <w:jc w:val="center"/>
              <w:rPr>
                <w:rFonts w:ascii="Times New Roman" w:hAnsi="Times New Roman" w:cs="Times New Roman"/>
              </w:rPr>
            </w:pP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0,9</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0,9 – 0,4</w:t>
            </w:r>
          </w:p>
        </w:tc>
        <w:tc>
          <w:tcPr>
            <w:tcW w:w="2393" w:type="dxa"/>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0,4 и менее</w:t>
            </w:r>
          </w:p>
        </w:tc>
      </w:tr>
    </w:tbl>
    <w:p w:rsidR="00AD43D6" w:rsidRPr="002D062D" w:rsidRDefault="00AD43D6" w:rsidP="00B74705">
      <w:pPr>
        <w:pStyle w:val="Default"/>
        <w:ind w:firstLine="567"/>
        <w:rPr>
          <w:rFonts w:ascii="Times New Roman" w:hAnsi="Times New Roman" w:cs="Times New Roman"/>
        </w:rPr>
      </w:pP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2D062D">
          <w:rPr>
            <w:rFonts w:ascii="Times New Roman" w:hAnsi="Times New Roman" w:cs="Times New Roman"/>
          </w:rPr>
          <w:t>3,5 м</w:t>
        </w:r>
      </w:smartTag>
      <w:r w:rsidRPr="002D062D">
        <w:rPr>
          <w:rFonts w:ascii="Times New Roman" w:hAnsi="Times New Roman" w:cs="Times New Roman"/>
        </w:rPr>
        <w:t>.</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rPr>
          <w:t>200 м</w:t>
        </w:r>
      </w:smartTag>
      <w:r w:rsidRPr="002D062D">
        <w:rPr>
          <w:rFonts w:ascii="Times New Roman" w:hAnsi="Times New Roman" w:cs="Times New Roman"/>
        </w:rPr>
        <w:t>.</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AD43D6" w:rsidRPr="002D062D" w:rsidRDefault="00AD43D6" w:rsidP="00B74705">
      <w:pPr>
        <w:ind w:firstLine="567"/>
        <w:rPr>
          <w:rFonts w:ascii="Times New Roman" w:hAnsi="Times New Roman" w:cs="Times New Roman"/>
        </w:rPr>
      </w:pPr>
    </w:p>
    <w:p w:rsidR="00AD43D6" w:rsidRPr="002D062D" w:rsidRDefault="00AD43D6"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AD43D6" w:rsidRPr="002D062D" w:rsidRDefault="00AD43D6" w:rsidP="00B74705">
      <w:pPr>
        <w:pStyle w:val="Default"/>
        <w:ind w:firstLine="567"/>
        <w:rPr>
          <w:rFonts w:ascii="Times New Roman" w:hAnsi="Times New Roman" w:cs="Times New Roman"/>
        </w:rPr>
      </w:pP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AD43D6" w:rsidRPr="002D062D" w:rsidRDefault="00AD43D6"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AD43D6" w:rsidRPr="002D062D" w:rsidRDefault="00AD43D6"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AD43D6" w:rsidRPr="002D062D" w:rsidRDefault="00AD43D6"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AD43D6" w:rsidRPr="002D062D" w:rsidRDefault="00AD43D6" w:rsidP="00B74705">
      <w:pPr>
        <w:ind w:firstLine="567"/>
        <w:rPr>
          <w:rFonts w:ascii="Times New Roman" w:hAnsi="Times New Roman" w:cs="Times New Roman"/>
        </w:rPr>
      </w:pPr>
    </w:p>
    <w:p w:rsidR="00AD43D6" w:rsidRPr="002D062D" w:rsidRDefault="00AD43D6"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6.4.1. Классификация </w:t>
      </w:r>
      <w:proofErr w:type="gramStart"/>
      <w:r w:rsidRPr="002D062D">
        <w:rPr>
          <w:rFonts w:ascii="Times New Roman" w:hAnsi="Times New Roman" w:cs="Times New Roman"/>
        </w:rPr>
        <w:t>садоводческих</w:t>
      </w:r>
      <w:proofErr w:type="gramEnd"/>
      <w:r w:rsidRPr="002D062D">
        <w:rPr>
          <w:rFonts w:ascii="Times New Roman" w:hAnsi="Times New Roman" w:cs="Times New Roman"/>
        </w:rPr>
        <w:t xml:space="preserve">, огороднических и </w:t>
      </w:r>
      <w:proofErr w:type="spellStart"/>
      <w:r w:rsidRPr="002D062D">
        <w:rPr>
          <w:rFonts w:ascii="Times New Roman" w:hAnsi="Times New Roman" w:cs="Times New Roman"/>
        </w:rPr>
        <w:t>дачныхобъединений</w:t>
      </w:r>
      <w:proofErr w:type="spellEnd"/>
    </w:p>
    <w:p w:rsidR="00AD43D6" w:rsidRPr="002D062D" w:rsidRDefault="00AD43D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AD43D6" w:rsidRPr="0076257C" w:rsidTr="002D062D">
        <w:tc>
          <w:tcPr>
            <w:tcW w:w="271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Количество садовых участков</w:t>
            </w:r>
          </w:p>
        </w:tc>
      </w:tr>
      <w:tr w:rsidR="00AD43D6" w:rsidRPr="0076257C" w:rsidTr="002D062D">
        <w:tc>
          <w:tcPr>
            <w:tcW w:w="2714"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15 - 100</w:t>
            </w:r>
          </w:p>
        </w:tc>
      </w:tr>
      <w:tr w:rsidR="00AD43D6" w:rsidRPr="0076257C" w:rsidTr="002D062D">
        <w:tc>
          <w:tcPr>
            <w:tcW w:w="2714"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 – 300</w:t>
            </w:r>
          </w:p>
        </w:tc>
      </w:tr>
      <w:tr w:rsidR="00AD43D6" w:rsidRPr="0076257C" w:rsidTr="002D062D">
        <w:tc>
          <w:tcPr>
            <w:tcW w:w="2714"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301 и более</w:t>
            </w:r>
          </w:p>
        </w:tc>
      </w:tr>
    </w:tbl>
    <w:p w:rsidR="00AD43D6" w:rsidRPr="002D062D" w:rsidRDefault="00AD43D6" w:rsidP="00B74705">
      <w:pPr>
        <w:ind w:firstLine="567"/>
        <w:jc w:val="both"/>
        <w:rPr>
          <w:rFonts w:ascii="Times New Roman" w:hAnsi="Times New Roman" w:cs="Times New Roman"/>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AD43D6" w:rsidRPr="002D062D" w:rsidRDefault="00AD43D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AD43D6" w:rsidRPr="0076257C" w:rsidTr="002D062D">
        <w:tc>
          <w:tcPr>
            <w:tcW w:w="2344" w:type="pct"/>
            <w:vMerge w:val="restar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Цель предоставления</w:t>
            </w:r>
          </w:p>
        </w:tc>
        <w:tc>
          <w:tcPr>
            <w:tcW w:w="2656" w:type="pct"/>
            <w:gridSpan w:val="2"/>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Размеры земельных участков, </w:t>
            </w:r>
            <w:proofErr w:type="gramStart"/>
            <w:r w:rsidRPr="0076257C">
              <w:rPr>
                <w:rFonts w:ascii="Times New Roman" w:hAnsi="Times New Roman" w:cs="Times New Roman"/>
              </w:rPr>
              <w:t>га</w:t>
            </w:r>
            <w:proofErr w:type="gramEnd"/>
          </w:p>
        </w:tc>
      </w:tr>
      <w:tr w:rsidR="00AD43D6" w:rsidRPr="0076257C" w:rsidTr="002D062D">
        <w:tc>
          <w:tcPr>
            <w:tcW w:w="2344" w:type="pct"/>
            <w:vMerge/>
          </w:tcPr>
          <w:p w:rsidR="00AD43D6" w:rsidRPr="0076257C" w:rsidRDefault="00AD43D6" w:rsidP="00B74705">
            <w:pPr>
              <w:rPr>
                <w:rFonts w:ascii="Times New Roman" w:hAnsi="Times New Roman" w:cs="Times New Roman"/>
              </w:rPr>
            </w:pP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минимальные</w:t>
            </w: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максимальные</w:t>
            </w:r>
          </w:p>
        </w:tc>
      </w:tr>
      <w:tr w:rsidR="00AD43D6" w:rsidRPr="0076257C" w:rsidTr="002D062D">
        <w:tc>
          <w:tcPr>
            <w:tcW w:w="234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садоводства</w:t>
            </w: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0,06</w:t>
            </w: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0,30</w:t>
            </w:r>
          </w:p>
        </w:tc>
      </w:tr>
      <w:tr w:rsidR="00AD43D6" w:rsidRPr="0076257C" w:rsidTr="002D062D">
        <w:tc>
          <w:tcPr>
            <w:tcW w:w="234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огородничества</w:t>
            </w: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0,04</w:t>
            </w: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0,30</w:t>
            </w:r>
          </w:p>
        </w:tc>
      </w:tr>
      <w:tr w:rsidR="00AD43D6" w:rsidRPr="0076257C" w:rsidTr="002D062D">
        <w:tc>
          <w:tcPr>
            <w:tcW w:w="234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дачного строительства</w:t>
            </w: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0,10</w:t>
            </w:r>
          </w:p>
        </w:tc>
        <w:tc>
          <w:tcPr>
            <w:tcW w:w="132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0,30</w:t>
            </w:r>
          </w:p>
        </w:tc>
      </w:tr>
    </w:tbl>
    <w:p w:rsidR="00AD43D6" w:rsidRPr="002D062D" w:rsidRDefault="00AD43D6" w:rsidP="00B74705">
      <w:pPr>
        <w:ind w:firstLine="567"/>
        <w:jc w:val="both"/>
        <w:rPr>
          <w:rFonts w:ascii="Times New Roman" w:hAnsi="Times New Roman" w:cs="Times New Roman"/>
          <w:b/>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6.4.3. Расстояние от автомобильных и железных дорог </w:t>
      </w:r>
      <w:proofErr w:type="gramStart"/>
      <w:r w:rsidRPr="002D062D">
        <w:rPr>
          <w:rFonts w:ascii="Times New Roman" w:hAnsi="Times New Roman" w:cs="Times New Roman"/>
        </w:rPr>
        <w:t>до</w:t>
      </w:r>
      <w:proofErr w:type="gramEnd"/>
      <w:r w:rsidRPr="002D062D">
        <w:rPr>
          <w:rFonts w:ascii="Times New Roman" w:hAnsi="Times New Roman" w:cs="Times New Roman"/>
        </w:rPr>
        <w:t xml:space="preserve"> садоводческих, огороднических и </w:t>
      </w:r>
      <w:proofErr w:type="spellStart"/>
      <w:r w:rsidRPr="002D062D">
        <w:rPr>
          <w:rFonts w:ascii="Times New Roman" w:hAnsi="Times New Roman" w:cs="Times New Roman"/>
        </w:rPr>
        <w:t>дачныхобъединений</w:t>
      </w:r>
      <w:proofErr w:type="spellEnd"/>
    </w:p>
    <w:p w:rsidR="00AD43D6" w:rsidRPr="002D062D" w:rsidRDefault="00AD43D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AD43D6" w:rsidRPr="0076257C" w:rsidTr="002D062D">
        <w:trPr>
          <w:trHeight w:val="723"/>
        </w:trPr>
        <w:tc>
          <w:tcPr>
            <w:tcW w:w="4723"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(не менее), </w:t>
            </w:r>
            <w:proofErr w:type="gramStart"/>
            <w:r w:rsidRPr="0076257C">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2D062D">
        <w:trPr>
          <w:cantSplit/>
          <w:trHeight w:hRule="exact" w:val="314"/>
        </w:trPr>
        <w:tc>
          <w:tcPr>
            <w:tcW w:w="4723"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76257C">
                <w:rPr>
                  <w:rFonts w:ascii="Times New Roman" w:hAnsi="Times New Roman" w:cs="Times New Roman"/>
                </w:rPr>
                <w:t>10 м</w:t>
              </w:r>
            </w:smartTag>
            <w:r w:rsidRPr="0076257C">
              <w:rPr>
                <w:rFonts w:ascii="Times New Roman" w:hAnsi="Times New Roman" w:cs="Times New Roman"/>
              </w:rPr>
              <w:t>.</w:t>
            </w:r>
          </w:p>
        </w:tc>
      </w:tr>
      <w:tr w:rsidR="00AD43D6" w:rsidRPr="0076257C" w:rsidTr="002D062D">
        <w:trPr>
          <w:cantSplit/>
          <w:trHeight w:hRule="exact" w:val="314"/>
        </w:trPr>
        <w:tc>
          <w:tcPr>
            <w:tcW w:w="4723"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Автодороги </w:t>
            </w:r>
            <w:r w:rsidRPr="0076257C">
              <w:rPr>
                <w:rFonts w:ascii="Times New Roman" w:hAnsi="Times New Roman" w:cs="Times New Roman"/>
                <w:lang w:val="en-US"/>
              </w:rPr>
              <w:t>I</w:t>
            </w:r>
            <w:r w:rsidRPr="0076257C">
              <w:rPr>
                <w:rFonts w:ascii="Times New Roman" w:hAnsi="Times New Roman" w:cs="Times New Roman"/>
              </w:rPr>
              <w:t xml:space="preserve">, </w:t>
            </w:r>
            <w:r w:rsidRPr="0076257C">
              <w:rPr>
                <w:rFonts w:ascii="Times New Roman" w:hAnsi="Times New Roman" w:cs="Times New Roman"/>
                <w:lang w:val="en-US"/>
              </w:rPr>
              <w:t>II</w:t>
            </w:r>
            <w:r w:rsidRPr="0076257C">
              <w:rPr>
                <w:rFonts w:ascii="Times New Roman" w:hAnsi="Times New Roman" w:cs="Times New Roman"/>
              </w:rPr>
              <w:t xml:space="preserve">, </w:t>
            </w:r>
            <w:r w:rsidRPr="0076257C">
              <w:rPr>
                <w:rFonts w:ascii="Times New Roman" w:hAnsi="Times New Roman" w:cs="Times New Roman"/>
                <w:lang w:val="en-US"/>
              </w:rPr>
              <w:t>III</w:t>
            </w:r>
            <w:r w:rsidRPr="0076257C">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2D062D">
        <w:trPr>
          <w:cantSplit/>
          <w:trHeight w:hRule="exact" w:val="314"/>
        </w:trPr>
        <w:tc>
          <w:tcPr>
            <w:tcW w:w="4723"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Автодороги </w:t>
            </w:r>
            <w:r w:rsidRPr="0076257C">
              <w:rPr>
                <w:rFonts w:ascii="Times New Roman" w:hAnsi="Times New Roman" w:cs="Times New Roman"/>
                <w:lang w:val="en-US"/>
              </w:rPr>
              <w:t>IV</w:t>
            </w:r>
            <w:r w:rsidRPr="0076257C">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bl>
    <w:p w:rsidR="00AD43D6" w:rsidRPr="002D062D" w:rsidRDefault="00AD43D6" w:rsidP="00B74705">
      <w:pPr>
        <w:ind w:firstLine="567"/>
        <w:jc w:val="both"/>
        <w:rPr>
          <w:rFonts w:ascii="Times New Roman" w:hAnsi="Times New Roman" w:cs="Times New Roman"/>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AD43D6" w:rsidRPr="002D062D" w:rsidRDefault="00AD43D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AD43D6" w:rsidRPr="0076257C" w:rsidTr="002D062D">
        <w:tc>
          <w:tcPr>
            <w:tcW w:w="3902" w:type="dxa"/>
            <w:vMerge w:val="restart"/>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Наименование объекта</w:t>
            </w:r>
          </w:p>
        </w:tc>
        <w:tc>
          <w:tcPr>
            <w:tcW w:w="5669" w:type="dxa"/>
            <w:gridSpan w:val="3"/>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Размеры земельных участков, 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на 1 садовый участок</w:t>
            </w:r>
          </w:p>
        </w:tc>
      </w:tr>
      <w:tr w:rsidR="00AD43D6" w:rsidRPr="0076257C" w:rsidTr="002D062D">
        <w:tc>
          <w:tcPr>
            <w:tcW w:w="3902" w:type="dxa"/>
            <w:vMerge/>
          </w:tcPr>
          <w:p w:rsidR="00AD43D6" w:rsidRPr="0076257C" w:rsidRDefault="00AD43D6" w:rsidP="00B74705">
            <w:pPr>
              <w:ind w:firstLine="567"/>
              <w:rPr>
                <w:rFonts w:ascii="Times New Roman" w:hAnsi="Times New Roman" w:cs="Times New Roman"/>
              </w:rPr>
            </w:pPr>
          </w:p>
        </w:tc>
        <w:tc>
          <w:tcPr>
            <w:tcW w:w="1801"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до 100 (малые)</w:t>
            </w:r>
          </w:p>
        </w:tc>
        <w:tc>
          <w:tcPr>
            <w:tcW w:w="1869"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101-300 (средние)</w:t>
            </w:r>
          </w:p>
        </w:tc>
        <w:tc>
          <w:tcPr>
            <w:tcW w:w="1999"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301 и более (крупные)</w:t>
            </w:r>
          </w:p>
        </w:tc>
      </w:tr>
      <w:tr w:rsidR="00AD43D6" w:rsidRPr="0076257C" w:rsidTr="002D062D">
        <w:tc>
          <w:tcPr>
            <w:tcW w:w="3902" w:type="dxa"/>
          </w:tcPr>
          <w:p w:rsidR="00AD43D6" w:rsidRPr="0076257C" w:rsidRDefault="00AD43D6" w:rsidP="00B74705">
            <w:pPr>
              <w:ind w:firstLine="567"/>
              <w:rPr>
                <w:rFonts w:ascii="Times New Roman" w:hAnsi="Times New Roman" w:cs="Times New Roman"/>
              </w:rPr>
            </w:pPr>
            <w:r w:rsidRPr="0076257C">
              <w:rPr>
                <w:rFonts w:ascii="Times New Roman" w:hAnsi="Times New Roman" w:cs="Times New Roman"/>
              </w:rPr>
              <w:t>Здания и сооружения для хранения средств пожаротушения</w:t>
            </w:r>
          </w:p>
        </w:tc>
        <w:tc>
          <w:tcPr>
            <w:tcW w:w="1801"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0,5</w:t>
            </w:r>
          </w:p>
        </w:tc>
        <w:tc>
          <w:tcPr>
            <w:tcW w:w="1869"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0,4</w:t>
            </w:r>
          </w:p>
        </w:tc>
        <w:tc>
          <w:tcPr>
            <w:tcW w:w="1999"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0,35</w:t>
            </w:r>
          </w:p>
        </w:tc>
      </w:tr>
      <w:tr w:rsidR="00AD43D6" w:rsidRPr="0076257C" w:rsidTr="002D062D">
        <w:tc>
          <w:tcPr>
            <w:tcW w:w="3902" w:type="dxa"/>
          </w:tcPr>
          <w:p w:rsidR="00AD43D6" w:rsidRPr="0076257C" w:rsidRDefault="00AD43D6" w:rsidP="00B74705">
            <w:pPr>
              <w:ind w:firstLine="567"/>
              <w:rPr>
                <w:rFonts w:ascii="Times New Roman" w:hAnsi="Times New Roman" w:cs="Times New Roman"/>
              </w:rPr>
            </w:pPr>
            <w:r w:rsidRPr="0076257C">
              <w:rPr>
                <w:rFonts w:ascii="Times New Roman" w:hAnsi="Times New Roman" w:cs="Times New Roman"/>
              </w:rPr>
              <w:lastRenderedPageBreak/>
              <w:t>Площадки для мусоросборников</w:t>
            </w:r>
          </w:p>
        </w:tc>
        <w:tc>
          <w:tcPr>
            <w:tcW w:w="1801"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0,1</w:t>
            </w:r>
          </w:p>
        </w:tc>
        <w:tc>
          <w:tcPr>
            <w:tcW w:w="1869"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0,1</w:t>
            </w:r>
          </w:p>
        </w:tc>
        <w:tc>
          <w:tcPr>
            <w:tcW w:w="1999"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0,1</w:t>
            </w:r>
          </w:p>
        </w:tc>
      </w:tr>
      <w:tr w:rsidR="00AD43D6" w:rsidRPr="0076257C" w:rsidTr="002D062D">
        <w:tc>
          <w:tcPr>
            <w:tcW w:w="3902" w:type="dxa"/>
          </w:tcPr>
          <w:p w:rsidR="00AD43D6" w:rsidRPr="0076257C" w:rsidRDefault="00AD43D6" w:rsidP="00B74705">
            <w:pPr>
              <w:ind w:right="-108" w:firstLine="567"/>
              <w:rPr>
                <w:rFonts w:ascii="Times New Roman" w:hAnsi="Times New Roman" w:cs="Times New Roman"/>
              </w:rPr>
            </w:pPr>
            <w:r w:rsidRPr="0076257C">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1,5</w:t>
            </w:r>
          </w:p>
        </w:tc>
        <w:tc>
          <w:tcPr>
            <w:tcW w:w="1869"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1,5 – 1,0</w:t>
            </w:r>
          </w:p>
        </w:tc>
        <w:tc>
          <w:tcPr>
            <w:tcW w:w="1999" w:type="dxa"/>
            <w:vAlign w:val="center"/>
          </w:tcPr>
          <w:p w:rsidR="00AD43D6" w:rsidRPr="0076257C" w:rsidRDefault="00AD43D6" w:rsidP="00B74705">
            <w:pPr>
              <w:snapToGrid w:val="0"/>
              <w:ind w:firstLine="567"/>
              <w:jc w:val="center"/>
              <w:rPr>
                <w:rFonts w:ascii="Times New Roman" w:hAnsi="Times New Roman" w:cs="Times New Roman"/>
              </w:rPr>
            </w:pPr>
            <w:r w:rsidRPr="0076257C">
              <w:rPr>
                <w:rFonts w:ascii="Times New Roman" w:hAnsi="Times New Roman" w:cs="Times New Roman"/>
              </w:rPr>
              <w:t>0,1 и менее</w:t>
            </w:r>
          </w:p>
        </w:tc>
      </w:tr>
    </w:tbl>
    <w:p w:rsidR="00AD43D6" w:rsidRPr="002D062D" w:rsidRDefault="00AD43D6" w:rsidP="00B74705">
      <w:pPr>
        <w:pStyle w:val="a6"/>
        <w:spacing w:after="0"/>
        <w:ind w:firstLine="567"/>
        <w:rPr>
          <w:rFonts w:ascii="Times New Roman" w:hAnsi="Times New Roman" w:cs="Times New Roman"/>
        </w:rPr>
      </w:pP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AD43D6" w:rsidRPr="002D062D" w:rsidRDefault="00AD43D6"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AD43D6" w:rsidRPr="002D062D" w:rsidRDefault="00AD43D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AD43D6" w:rsidRPr="0076257C" w:rsidTr="002D062D">
        <w:tc>
          <w:tcPr>
            <w:tcW w:w="3190" w:type="dxa"/>
            <w:vAlign w:val="center"/>
          </w:tcPr>
          <w:p w:rsidR="00AD43D6" w:rsidRPr="0076257C" w:rsidRDefault="00AD43D6" w:rsidP="00B74705">
            <w:pPr>
              <w:ind w:firstLine="567"/>
              <w:jc w:val="center"/>
              <w:rPr>
                <w:rFonts w:ascii="Times New Roman" w:hAnsi="Times New Roman" w:cs="Times New Roman"/>
              </w:rPr>
            </w:pPr>
          </w:p>
        </w:tc>
        <w:tc>
          <w:tcPr>
            <w:tcW w:w="3864"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 xml:space="preserve">Ширина улиц и проездов в красных линиях (не менее), </w:t>
            </w:r>
            <w:proofErr w:type="gramStart"/>
            <w:r w:rsidRPr="0076257C">
              <w:rPr>
                <w:rFonts w:ascii="Times New Roman" w:hAnsi="Times New Roman" w:cs="Times New Roman"/>
              </w:rPr>
              <w:t>м</w:t>
            </w:r>
            <w:proofErr w:type="gramEnd"/>
          </w:p>
        </w:tc>
        <w:tc>
          <w:tcPr>
            <w:tcW w:w="3260"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 xml:space="preserve">Минимальный радиус поворота, </w:t>
            </w:r>
            <w:proofErr w:type="gramStart"/>
            <w:r w:rsidRPr="0076257C">
              <w:rPr>
                <w:rFonts w:ascii="Times New Roman" w:hAnsi="Times New Roman" w:cs="Times New Roman"/>
              </w:rPr>
              <w:t>м</w:t>
            </w:r>
            <w:proofErr w:type="gramEnd"/>
          </w:p>
        </w:tc>
      </w:tr>
      <w:tr w:rsidR="00AD43D6" w:rsidRPr="0076257C" w:rsidTr="002D062D">
        <w:tc>
          <w:tcPr>
            <w:tcW w:w="3190" w:type="dxa"/>
          </w:tcPr>
          <w:p w:rsidR="00AD43D6" w:rsidRPr="0076257C" w:rsidRDefault="00AD43D6" w:rsidP="00B74705">
            <w:pPr>
              <w:ind w:firstLine="567"/>
              <w:jc w:val="both"/>
              <w:rPr>
                <w:rFonts w:ascii="Times New Roman" w:hAnsi="Times New Roman" w:cs="Times New Roman"/>
              </w:rPr>
            </w:pPr>
            <w:r w:rsidRPr="0076257C">
              <w:rPr>
                <w:rFonts w:ascii="Times New Roman" w:hAnsi="Times New Roman" w:cs="Times New Roman"/>
              </w:rPr>
              <w:t>Улицы</w:t>
            </w:r>
          </w:p>
        </w:tc>
        <w:tc>
          <w:tcPr>
            <w:tcW w:w="3864"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9</w:t>
            </w:r>
          </w:p>
        </w:tc>
        <w:tc>
          <w:tcPr>
            <w:tcW w:w="3260" w:type="dxa"/>
            <w:vMerge w:val="restart"/>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6,5</w:t>
            </w:r>
          </w:p>
        </w:tc>
      </w:tr>
      <w:tr w:rsidR="00AD43D6" w:rsidRPr="0076257C" w:rsidTr="002D062D">
        <w:tc>
          <w:tcPr>
            <w:tcW w:w="3190" w:type="dxa"/>
          </w:tcPr>
          <w:p w:rsidR="00AD43D6" w:rsidRPr="0076257C" w:rsidRDefault="00AD43D6" w:rsidP="00B74705">
            <w:pPr>
              <w:ind w:firstLine="567"/>
              <w:jc w:val="both"/>
              <w:rPr>
                <w:rFonts w:ascii="Times New Roman" w:hAnsi="Times New Roman" w:cs="Times New Roman"/>
              </w:rPr>
            </w:pPr>
            <w:r w:rsidRPr="0076257C">
              <w:rPr>
                <w:rFonts w:ascii="Times New Roman" w:hAnsi="Times New Roman" w:cs="Times New Roman"/>
              </w:rPr>
              <w:t>Проезды</w:t>
            </w:r>
          </w:p>
        </w:tc>
        <w:tc>
          <w:tcPr>
            <w:tcW w:w="3864" w:type="dxa"/>
            <w:vAlign w:val="center"/>
          </w:tcPr>
          <w:p w:rsidR="00AD43D6" w:rsidRPr="0076257C" w:rsidRDefault="00AD43D6" w:rsidP="00B74705">
            <w:pPr>
              <w:ind w:firstLine="567"/>
              <w:jc w:val="center"/>
              <w:rPr>
                <w:rFonts w:ascii="Times New Roman" w:hAnsi="Times New Roman" w:cs="Times New Roman"/>
              </w:rPr>
            </w:pPr>
            <w:r w:rsidRPr="0076257C">
              <w:rPr>
                <w:rFonts w:ascii="Times New Roman" w:hAnsi="Times New Roman" w:cs="Times New Roman"/>
              </w:rPr>
              <w:t>7</w:t>
            </w:r>
          </w:p>
        </w:tc>
        <w:tc>
          <w:tcPr>
            <w:tcW w:w="3260" w:type="dxa"/>
            <w:vMerge/>
            <w:vAlign w:val="center"/>
          </w:tcPr>
          <w:p w:rsidR="00AD43D6" w:rsidRPr="0076257C" w:rsidRDefault="00AD43D6" w:rsidP="00B74705">
            <w:pPr>
              <w:ind w:firstLine="567"/>
              <w:jc w:val="center"/>
              <w:rPr>
                <w:rFonts w:ascii="Times New Roman" w:hAnsi="Times New Roman" w:cs="Times New Roman"/>
              </w:rPr>
            </w:pPr>
          </w:p>
        </w:tc>
      </w:tr>
    </w:tbl>
    <w:p w:rsidR="00AD43D6" w:rsidRPr="002D062D" w:rsidRDefault="00AD43D6"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AD43D6" w:rsidRPr="002D062D" w:rsidRDefault="00AD43D6"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AD43D6" w:rsidRPr="002D062D" w:rsidRDefault="00AD43D6"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AD43D6" w:rsidRPr="002D062D" w:rsidRDefault="00AD43D6" w:rsidP="00B74705">
      <w:pPr>
        <w:pStyle w:val="22"/>
        <w:ind w:left="0" w:firstLine="567"/>
        <w:rPr>
          <w:rFonts w:ascii="Times New Roman" w:hAnsi="Times New Roman" w:cs="Times New Roman"/>
        </w:rPr>
      </w:pP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D43D6" w:rsidRPr="002D062D" w:rsidRDefault="00AD43D6"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AD43D6" w:rsidRPr="002D062D" w:rsidRDefault="00AD43D6"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AD43D6" w:rsidRPr="0076257C" w:rsidTr="0076257C">
        <w:tc>
          <w:tcPr>
            <w:tcW w:w="3190"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Наименование учреждений</w:t>
            </w:r>
          </w:p>
        </w:tc>
        <w:tc>
          <w:tcPr>
            <w:tcW w:w="2730"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Единица измерения</w:t>
            </w:r>
          </w:p>
        </w:tc>
        <w:tc>
          <w:tcPr>
            <w:tcW w:w="3651"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Рекомендуемые показатели на 1 тыс. жителей</w:t>
            </w:r>
          </w:p>
        </w:tc>
      </w:tr>
      <w:tr w:rsidR="00AD43D6" w:rsidRPr="0076257C" w:rsidTr="0076257C">
        <w:tc>
          <w:tcPr>
            <w:tcW w:w="3190" w:type="dxa"/>
            <w:vAlign w:val="center"/>
          </w:tcPr>
          <w:p w:rsidR="00AD43D6" w:rsidRPr="0076257C" w:rsidRDefault="00AD43D6" w:rsidP="0076257C">
            <w:pPr>
              <w:ind w:firstLine="567"/>
              <w:rPr>
                <w:rFonts w:ascii="Times New Roman" w:hAnsi="Times New Roman" w:cs="Times New Roman"/>
              </w:rPr>
            </w:pPr>
            <w:r w:rsidRPr="0076257C">
              <w:rPr>
                <w:rFonts w:ascii="Times New Roman" w:hAnsi="Times New Roman" w:cs="Times New Roman"/>
              </w:rPr>
              <w:t>Учреждение торговли</w:t>
            </w:r>
          </w:p>
        </w:tc>
        <w:tc>
          <w:tcPr>
            <w:tcW w:w="2730"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vertAlign w:val="superscript"/>
              </w:rPr>
              <w:t>2</w:t>
            </w:r>
            <w:proofErr w:type="gramEnd"/>
            <w:r w:rsidRPr="0076257C">
              <w:rPr>
                <w:rFonts w:ascii="Times New Roman" w:hAnsi="Times New Roman" w:cs="Times New Roman"/>
              </w:rPr>
              <w:t xml:space="preserve"> торговой площади</w:t>
            </w:r>
          </w:p>
        </w:tc>
        <w:tc>
          <w:tcPr>
            <w:tcW w:w="3651"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80,0</w:t>
            </w:r>
          </w:p>
        </w:tc>
      </w:tr>
      <w:tr w:rsidR="00AD43D6" w:rsidRPr="0076257C" w:rsidTr="0076257C">
        <w:tc>
          <w:tcPr>
            <w:tcW w:w="3190" w:type="dxa"/>
            <w:vAlign w:val="center"/>
          </w:tcPr>
          <w:p w:rsidR="00AD43D6" w:rsidRPr="0076257C" w:rsidRDefault="00AD43D6" w:rsidP="0076257C">
            <w:pPr>
              <w:ind w:firstLine="567"/>
              <w:rPr>
                <w:rFonts w:ascii="Times New Roman" w:hAnsi="Times New Roman" w:cs="Times New Roman"/>
              </w:rPr>
            </w:pPr>
            <w:r w:rsidRPr="0076257C">
              <w:rPr>
                <w:rFonts w:ascii="Times New Roman" w:hAnsi="Times New Roman" w:cs="Times New Roman"/>
              </w:rPr>
              <w:t>Учреждение бытового обслуживания</w:t>
            </w:r>
          </w:p>
        </w:tc>
        <w:tc>
          <w:tcPr>
            <w:tcW w:w="2730"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рабочее место</w:t>
            </w:r>
          </w:p>
        </w:tc>
        <w:tc>
          <w:tcPr>
            <w:tcW w:w="3651"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1,6</w:t>
            </w:r>
          </w:p>
        </w:tc>
      </w:tr>
      <w:tr w:rsidR="00AD43D6" w:rsidRPr="0076257C" w:rsidTr="0076257C">
        <w:tc>
          <w:tcPr>
            <w:tcW w:w="3190" w:type="dxa"/>
            <w:vAlign w:val="center"/>
          </w:tcPr>
          <w:p w:rsidR="00AD43D6" w:rsidRPr="0076257C" w:rsidRDefault="00AD43D6" w:rsidP="0076257C">
            <w:pPr>
              <w:ind w:firstLine="567"/>
              <w:rPr>
                <w:rFonts w:ascii="Times New Roman" w:hAnsi="Times New Roman" w:cs="Times New Roman"/>
              </w:rPr>
            </w:pPr>
            <w:r w:rsidRPr="0076257C">
              <w:rPr>
                <w:rFonts w:ascii="Times New Roman" w:hAnsi="Times New Roman" w:cs="Times New Roman"/>
              </w:rPr>
              <w:t>Пожарное депо</w:t>
            </w:r>
          </w:p>
        </w:tc>
        <w:tc>
          <w:tcPr>
            <w:tcW w:w="2730"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пожарный автомобиль</w:t>
            </w:r>
          </w:p>
        </w:tc>
        <w:tc>
          <w:tcPr>
            <w:tcW w:w="3651" w:type="dxa"/>
            <w:vAlign w:val="center"/>
          </w:tcPr>
          <w:p w:rsidR="00AD43D6" w:rsidRPr="0076257C" w:rsidRDefault="00AD43D6" w:rsidP="0076257C">
            <w:pPr>
              <w:ind w:firstLine="567"/>
              <w:jc w:val="center"/>
              <w:rPr>
                <w:rFonts w:ascii="Times New Roman" w:hAnsi="Times New Roman" w:cs="Times New Roman"/>
              </w:rPr>
            </w:pPr>
            <w:r w:rsidRPr="0076257C">
              <w:rPr>
                <w:rFonts w:ascii="Times New Roman" w:hAnsi="Times New Roman" w:cs="Times New Roman"/>
              </w:rPr>
              <w:t>0,2</w:t>
            </w:r>
          </w:p>
        </w:tc>
      </w:tr>
    </w:tbl>
    <w:p w:rsidR="00AD43D6" w:rsidRPr="008C3155" w:rsidRDefault="00AD43D6" w:rsidP="00B74705"/>
    <w:p w:rsidR="00AD43D6" w:rsidRDefault="00AD43D6" w:rsidP="00B74705">
      <w:pPr>
        <w:rPr>
          <w:rFonts w:ascii="Times New Roman" w:hAnsi="Times New Roman" w:cs="Times New Roman"/>
        </w:rPr>
      </w:pPr>
      <w:r>
        <w:rPr>
          <w:rFonts w:ascii="Times New Roman" w:hAnsi="Times New Roman" w:cs="Times New Roman"/>
        </w:rPr>
        <w:br w:type="page"/>
      </w:r>
    </w:p>
    <w:p w:rsidR="00AD43D6" w:rsidRDefault="00AD43D6" w:rsidP="00B74705">
      <w:pPr>
        <w:ind w:firstLine="567"/>
        <w:rPr>
          <w:rFonts w:ascii="Times New Roman" w:hAnsi="Times New Roman" w:cs="Times New Roman"/>
          <w:b/>
        </w:rPr>
      </w:pPr>
      <w:r w:rsidRPr="00C86A37">
        <w:rPr>
          <w:rFonts w:ascii="Times New Roman" w:hAnsi="Times New Roman" w:cs="Times New Roman"/>
          <w:b/>
        </w:rPr>
        <w:t xml:space="preserve">7. РАСЧЕТНЫЕ ПОКАЗАТЕЛИ ОБЕСПЕЧЕННОСТИ И ИНТЕНСИВНОСТИ ИСПОЛЬЗОВАНИЯ ТЕРРИТОРИЙ ЗОН ТРАНСПОРТНОЙ </w:t>
      </w:r>
      <w:proofErr w:type="spellStart"/>
      <w:r>
        <w:rPr>
          <w:rFonts w:ascii="Times New Roman" w:hAnsi="Times New Roman" w:cs="Times New Roman"/>
          <w:sz w:val="32"/>
          <w:szCs w:val="32"/>
        </w:rPr>
        <w:t>и</w:t>
      </w:r>
      <w:r w:rsidRPr="00C86A37">
        <w:rPr>
          <w:rFonts w:ascii="Times New Roman" w:hAnsi="Times New Roman" w:cs="Times New Roman"/>
          <w:b/>
        </w:rPr>
        <w:t>НФРАСТРУКТУРЫ</w:t>
      </w:r>
      <w:proofErr w:type="spellEnd"/>
      <w:r w:rsidRPr="00C86A37">
        <w:rPr>
          <w:rFonts w:ascii="Times New Roman" w:hAnsi="Times New Roman" w:cs="Times New Roman"/>
          <w:b/>
        </w:rPr>
        <w:t>.</w:t>
      </w:r>
    </w:p>
    <w:p w:rsidR="00AD43D6" w:rsidRPr="00C86A37" w:rsidRDefault="00AD43D6" w:rsidP="00B74705">
      <w:pPr>
        <w:ind w:firstLine="567"/>
        <w:rPr>
          <w:rFonts w:ascii="Times New Roman" w:hAnsi="Times New Roman" w:cs="Times New Roman"/>
          <w:b/>
        </w:rPr>
      </w:pPr>
    </w:p>
    <w:p w:rsidR="00AD43D6" w:rsidRPr="00C86A37" w:rsidRDefault="00AD43D6"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AD43D6" w:rsidRPr="00C86A37" w:rsidRDefault="00AD43D6"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Pr>
          <w:rFonts w:ascii="Times New Roman" w:hAnsi="Times New Roman" w:cs="Times New Roman"/>
        </w:rPr>
        <w:t>н</w:t>
      </w:r>
      <w:r w:rsidRPr="00C86A37">
        <w:rPr>
          <w:rFonts w:ascii="Times New Roman" w:hAnsi="Times New Roman" w:cs="Times New Roman"/>
        </w:rPr>
        <w:t xml:space="preserve">ормативов. </w:t>
      </w:r>
      <w:proofErr w:type="gramEnd"/>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D43D6" w:rsidRDefault="00AD43D6"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AD43D6" w:rsidRPr="00C86A37" w:rsidRDefault="00AD43D6" w:rsidP="00B74705">
      <w:pPr>
        <w:ind w:firstLine="567"/>
        <w:rPr>
          <w:rFonts w:ascii="Times New Roman" w:hAnsi="Times New Roman" w:cs="Times New Roman"/>
        </w:rPr>
      </w:pPr>
    </w:p>
    <w:p w:rsidR="00AD43D6" w:rsidRPr="00C86A37" w:rsidRDefault="00AD43D6"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lastRenderedPageBreak/>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AD43D6" w:rsidRPr="00C86A37" w:rsidRDefault="00AD43D6"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AD43D6" w:rsidRPr="00C86A37" w:rsidRDefault="00AD43D6"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roofErr w:type="gramEnd"/>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lastRenderedPageBreak/>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rPr>
            <w:rFonts w:ascii="Times New Roman" w:hAnsi="Times New Roman" w:cs="Times New Roman"/>
          </w:rPr>
          <w:t>5000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w:t>
      </w:r>
      <w:smartTag w:uri="urn:schemas-microsoft-com:office:smarttags" w:element="metricconverter">
        <w:smartTagPr>
          <w:attr w:name="ProductID" w:val="3000 м"/>
        </w:smartTagPr>
        <w:r w:rsidRPr="00C86A37">
          <w:rPr>
            <w:rFonts w:ascii="Times New Roman" w:hAnsi="Times New Roman" w:cs="Times New Roman"/>
          </w:rPr>
          <w:t>3000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II</w:t>
      </w:r>
      <w:proofErr w:type="gramStart"/>
      <w:r w:rsidRPr="00C86A37">
        <w:rPr>
          <w:rFonts w:ascii="Times New Roman" w:hAnsi="Times New Roman" w:cs="Times New Roman"/>
        </w:rPr>
        <w:t>и</w:t>
      </w:r>
      <w:proofErr w:type="gramEnd"/>
      <w:r w:rsidRPr="00C86A37">
        <w:rPr>
          <w:rFonts w:ascii="Times New Roman" w:hAnsi="Times New Roman" w:cs="Times New Roman"/>
        </w:rPr>
        <w:t xml:space="preserve">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AD43D6" w:rsidRDefault="00AD43D6"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AD43D6" w:rsidRPr="00C86A37" w:rsidRDefault="00AD43D6" w:rsidP="00B74705">
      <w:pPr>
        <w:ind w:firstLine="567"/>
        <w:rPr>
          <w:rFonts w:ascii="Times New Roman" w:hAnsi="Times New Roman" w:cs="Times New Roman"/>
        </w:rPr>
      </w:pPr>
    </w:p>
    <w:p w:rsidR="00AD43D6" w:rsidRPr="00C86A37" w:rsidRDefault="00AD43D6"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D43D6" w:rsidRPr="00C86A37" w:rsidRDefault="00AD43D6" w:rsidP="00B74705">
      <w:pPr>
        <w:pStyle w:val="Default"/>
        <w:jc w:val="right"/>
        <w:rPr>
          <w:rFonts w:ascii="Times New Roman" w:hAnsi="Times New Roman" w:cs="Times New Roman"/>
        </w:rPr>
      </w:pPr>
      <w:r w:rsidRPr="00C86A37">
        <w:rPr>
          <w:rFonts w:ascii="Times New Roman" w:hAnsi="Times New Roman" w:cs="Times New Roman"/>
        </w:rPr>
        <w:lastRenderedPageBreak/>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AD43D6" w:rsidRPr="0076257C" w:rsidTr="0044223E">
        <w:trPr>
          <w:trHeight w:val="758"/>
        </w:trPr>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Категория сельских улиц и дорог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Расчетная скорость движения, </w:t>
            </w:r>
            <w:proofErr w:type="gramStart"/>
            <w:r w:rsidRPr="0076257C">
              <w:rPr>
                <w:rFonts w:ascii="Times New Roman" w:hAnsi="Times New Roman" w:cs="Times New Roman"/>
              </w:rPr>
              <w:t>км</w:t>
            </w:r>
            <w:proofErr w:type="gramEnd"/>
            <w:r w:rsidRPr="0076257C">
              <w:rPr>
                <w:rFonts w:ascii="Times New Roman" w:hAnsi="Times New Roman" w:cs="Times New Roman"/>
              </w:rPr>
              <w:t xml:space="preserve">/ч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Ширина полосы движения,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Число полос движения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Ширина пешеходной части тротуара,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r>
      <w:tr w:rsidR="00AD43D6" w:rsidRPr="0076257C" w:rsidTr="0044223E">
        <w:trPr>
          <w:trHeight w:val="220"/>
        </w:trPr>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Поселковая дорога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60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w:t>
            </w:r>
          </w:p>
        </w:tc>
      </w:tr>
      <w:tr w:rsidR="00AD43D6" w:rsidRPr="0076257C" w:rsidTr="0044223E">
        <w:trPr>
          <w:trHeight w:val="220"/>
        </w:trPr>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Главная улица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40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2 - 3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1,5 - 2,25 </w:t>
            </w:r>
          </w:p>
        </w:tc>
      </w:tr>
      <w:tr w:rsidR="00AD43D6" w:rsidRPr="0076257C" w:rsidTr="0044223E">
        <w:trPr>
          <w:trHeight w:val="489"/>
        </w:trPr>
        <w:tc>
          <w:tcPr>
            <w:tcW w:w="5000" w:type="pct"/>
            <w:gridSpan w:val="5"/>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Улица в жилой застройке: </w:t>
            </w:r>
          </w:p>
        </w:tc>
      </w:tr>
      <w:tr w:rsidR="00AD43D6" w:rsidRPr="0076257C" w:rsidTr="0044223E">
        <w:trPr>
          <w:trHeight w:val="220"/>
        </w:trPr>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основная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40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1,0 - 1,5 </w:t>
            </w:r>
          </w:p>
        </w:tc>
      </w:tr>
      <w:tr w:rsidR="00AD43D6" w:rsidRPr="0076257C" w:rsidTr="0044223E">
        <w:trPr>
          <w:trHeight w:val="487"/>
        </w:trPr>
        <w:tc>
          <w:tcPr>
            <w:tcW w:w="1000" w:type="pct"/>
          </w:tcPr>
          <w:p w:rsidR="00AD43D6" w:rsidRPr="0076257C" w:rsidRDefault="00AD43D6" w:rsidP="00B74705">
            <w:pPr>
              <w:pStyle w:val="Default"/>
              <w:rPr>
                <w:rFonts w:ascii="Times New Roman" w:hAnsi="Times New Roman" w:cs="Times New Roman"/>
              </w:rPr>
            </w:pPr>
            <w:proofErr w:type="gramStart"/>
            <w:r w:rsidRPr="0076257C">
              <w:rPr>
                <w:rFonts w:ascii="Times New Roman" w:hAnsi="Times New Roman" w:cs="Times New Roman"/>
              </w:rPr>
              <w:t>второстепенная</w:t>
            </w:r>
            <w:proofErr w:type="gramEnd"/>
            <w:r w:rsidRPr="0076257C">
              <w:rPr>
                <w:rFonts w:ascii="Times New Roman" w:hAnsi="Times New Roman" w:cs="Times New Roman"/>
              </w:rPr>
              <w:t xml:space="preserve"> (переулок)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2,75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1,0 </w:t>
            </w:r>
          </w:p>
        </w:tc>
      </w:tr>
      <w:tr w:rsidR="00AD43D6" w:rsidRPr="0076257C" w:rsidTr="0044223E">
        <w:trPr>
          <w:trHeight w:val="220"/>
        </w:trPr>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проезд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2,75 - 3,0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0 - 1,0 </w:t>
            </w:r>
          </w:p>
        </w:tc>
      </w:tr>
      <w:tr w:rsidR="00AD43D6" w:rsidRPr="0076257C" w:rsidTr="0044223E">
        <w:trPr>
          <w:trHeight w:val="489"/>
        </w:trPr>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Хозяйственный проезд, скотопрогон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4,5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1</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w:t>
            </w:r>
          </w:p>
        </w:tc>
      </w:tr>
    </w:tbl>
    <w:p w:rsidR="00AD43D6" w:rsidRPr="00C86A37" w:rsidRDefault="00AD43D6" w:rsidP="00B74705">
      <w:pPr>
        <w:ind w:firstLine="567"/>
        <w:rPr>
          <w:rFonts w:ascii="Times New Roman" w:hAnsi="Times New Roman" w:cs="Times New Roman"/>
        </w:rPr>
      </w:pP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roofErr w:type="gramEnd"/>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D43D6" w:rsidRPr="00C86A37" w:rsidRDefault="00AD43D6"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AD43D6" w:rsidRPr="0076257C" w:rsidTr="0044223E">
        <w:trPr>
          <w:trHeight w:val="1293"/>
        </w:trPr>
        <w:tc>
          <w:tcPr>
            <w:tcW w:w="24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Назначение внутрихозяйственных дорог </w:t>
            </w:r>
          </w:p>
        </w:tc>
        <w:tc>
          <w:tcPr>
            <w:tcW w:w="1292"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Расчетный объем грузовых перевозок, тыс. т нетто, в месяц "пик" </w:t>
            </w:r>
          </w:p>
        </w:tc>
        <w:tc>
          <w:tcPr>
            <w:tcW w:w="127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Категория дороги </w:t>
            </w:r>
          </w:p>
        </w:tc>
      </w:tr>
      <w:tr w:rsidR="00AD43D6" w:rsidRPr="0076257C" w:rsidTr="0044223E">
        <w:trPr>
          <w:trHeight w:val="2176"/>
        </w:trPr>
        <w:tc>
          <w:tcPr>
            <w:tcW w:w="2433" w:type="pct"/>
            <w:vMerge w:val="restar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свыше 10 </w:t>
            </w:r>
          </w:p>
        </w:tc>
        <w:tc>
          <w:tcPr>
            <w:tcW w:w="127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I-с </w:t>
            </w:r>
          </w:p>
        </w:tc>
      </w:tr>
      <w:tr w:rsidR="00AD43D6" w:rsidRPr="0076257C" w:rsidTr="0044223E">
        <w:trPr>
          <w:trHeight w:val="220"/>
        </w:trPr>
        <w:tc>
          <w:tcPr>
            <w:tcW w:w="2433" w:type="pct"/>
            <w:vMerge/>
          </w:tcPr>
          <w:p w:rsidR="00AD43D6" w:rsidRPr="0076257C" w:rsidRDefault="00AD43D6" w:rsidP="00B74705">
            <w:pPr>
              <w:pStyle w:val="Default"/>
              <w:rPr>
                <w:rFonts w:ascii="Times New Roman" w:hAnsi="Times New Roman" w:cs="Times New Roman"/>
              </w:rPr>
            </w:pPr>
          </w:p>
        </w:tc>
        <w:tc>
          <w:tcPr>
            <w:tcW w:w="1292"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до 10</w:t>
            </w:r>
          </w:p>
        </w:tc>
        <w:tc>
          <w:tcPr>
            <w:tcW w:w="127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II-с </w:t>
            </w:r>
          </w:p>
        </w:tc>
      </w:tr>
      <w:tr w:rsidR="00AD43D6" w:rsidRPr="0076257C" w:rsidTr="0044223E">
        <w:trPr>
          <w:trHeight w:val="1294"/>
        </w:trPr>
        <w:tc>
          <w:tcPr>
            <w:tcW w:w="2433"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w:t>
            </w:r>
          </w:p>
        </w:tc>
        <w:tc>
          <w:tcPr>
            <w:tcW w:w="1275"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III-с </w:t>
            </w:r>
          </w:p>
        </w:tc>
      </w:tr>
    </w:tbl>
    <w:p w:rsidR="00AD43D6" w:rsidRPr="00C86A37" w:rsidRDefault="00AD43D6" w:rsidP="00B74705">
      <w:pPr>
        <w:ind w:firstLine="567"/>
        <w:rPr>
          <w:rFonts w:ascii="Times New Roman" w:hAnsi="Times New Roman" w:cs="Times New Roman"/>
        </w:rPr>
      </w:pPr>
    </w:p>
    <w:p w:rsidR="00AD43D6" w:rsidRDefault="00AD43D6" w:rsidP="00B74705">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AD43D6" w:rsidRPr="00C86A37" w:rsidRDefault="00AD43D6" w:rsidP="00B74705">
      <w:pPr>
        <w:ind w:firstLine="567"/>
        <w:rPr>
          <w:rFonts w:ascii="Times New Roman" w:hAnsi="Times New Roman" w:cs="Times New Roman"/>
        </w:rPr>
      </w:pPr>
    </w:p>
    <w:p w:rsidR="00AD43D6" w:rsidRPr="00C86A37" w:rsidRDefault="00AD43D6"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w:t>
      </w:r>
      <w:r w:rsidRPr="00C86A37">
        <w:rPr>
          <w:rFonts w:ascii="Times New Roman" w:hAnsi="Times New Roman" w:cs="Times New Roman"/>
        </w:rPr>
        <w:lastRenderedPageBreak/>
        <w:t xml:space="preserve">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от кромки остановочной площадки.</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AD43D6" w:rsidRPr="00C86A37" w:rsidRDefault="00AD43D6"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AD43D6" w:rsidRDefault="00AD43D6"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w:t>
      </w:r>
    </w:p>
    <w:p w:rsidR="00AD43D6" w:rsidRPr="00C86A37" w:rsidRDefault="00AD43D6" w:rsidP="00B74705">
      <w:pPr>
        <w:ind w:firstLine="567"/>
        <w:rPr>
          <w:rFonts w:ascii="Times New Roman" w:hAnsi="Times New Roman" w:cs="Times New Roman"/>
        </w:rPr>
      </w:pPr>
    </w:p>
    <w:p w:rsidR="00AD43D6" w:rsidRPr="00C86A37" w:rsidRDefault="00AD43D6"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AD43D6" w:rsidRPr="00C86A37" w:rsidRDefault="00AD43D6"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AD43D6" w:rsidRPr="0076257C" w:rsidTr="0044223E">
        <w:trPr>
          <w:cantSplit/>
          <w:trHeight w:val="1163"/>
        </w:trPr>
        <w:tc>
          <w:tcPr>
            <w:tcW w:w="2312"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AD43D6" w:rsidRPr="0076257C" w:rsidRDefault="00AD43D6" w:rsidP="00B74705">
            <w:pPr>
              <w:snapToGrid w:val="0"/>
              <w:ind w:left="113" w:right="113"/>
              <w:jc w:val="center"/>
              <w:rPr>
                <w:rFonts w:ascii="Times New Roman" w:hAnsi="Times New Roman" w:cs="Times New Roman"/>
              </w:rPr>
            </w:pPr>
            <w:r w:rsidRPr="0076257C">
              <w:rPr>
                <w:rFonts w:ascii="Times New Roman" w:hAnsi="Times New Roman" w:cs="Times New Roman"/>
              </w:rPr>
              <w:t xml:space="preserve">Расчетная скорость движения, </w:t>
            </w:r>
            <w:proofErr w:type="gramStart"/>
            <w:r w:rsidRPr="0076257C">
              <w:rPr>
                <w:rFonts w:ascii="Times New Roman" w:hAnsi="Times New Roman" w:cs="Times New Roman"/>
              </w:rPr>
              <w:t>км</w:t>
            </w:r>
            <w:proofErr w:type="gramEnd"/>
            <w:r w:rsidRPr="0076257C">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AD43D6" w:rsidRPr="0076257C" w:rsidRDefault="00AD43D6" w:rsidP="00B74705">
            <w:pPr>
              <w:snapToGrid w:val="0"/>
              <w:ind w:left="113" w:right="113"/>
              <w:jc w:val="center"/>
              <w:rPr>
                <w:rFonts w:ascii="Times New Roman" w:hAnsi="Times New Roman" w:cs="Times New Roman"/>
              </w:rPr>
            </w:pPr>
            <w:r w:rsidRPr="0076257C">
              <w:rPr>
                <w:rFonts w:ascii="Times New Roman" w:hAnsi="Times New Roman" w:cs="Times New Roman"/>
              </w:rPr>
              <w:t xml:space="preserve">Ширина полосы движения, </w:t>
            </w:r>
            <w:proofErr w:type="gramStart"/>
            <w:r w:rsidRPr="0076257C">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AD43D6" w:rsidRPr="0076257C" w:rsidRDefault="00AD43D6" w:rsidP="00B74705">
            <w:pPr>
              <w:snapToGrid w:val="0"/>
              <w:ind w:left="113" w:right="113"/>
              <w:jc w:val="center"/>
              <w:rPr>
                <w:rFonts w:ascii="Times New Roman" w:hAnsi="Times New Roman" w:cs="Times New Roman"/>
              </w:rPr>
            </w:pPr>
            <w:r w:rsidRPr="0076257C">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AD43D6" w:rsidRPr="0076257C" w:rsidRDefault="00AD43D6" w:rsidP="00B74705">
            <w:pPr>
              <w:snapToGrid w:val="0"/>
              <w:ind w:left="113" w:right="113"/>
              <w:jc w:val="center"/>
              <w:rPr>
                <w:rFonts w:ascii="Times New Roman" w:hAnsi="Times New Roman" w:cs="Times New Roman"/>
              </w:rPr>
            </w:pPr>
            <w:r w:rsidRPr="0076257C">
              <w:rPr>
                <w:rFonts w:ascii="Times New Roman" w:hAnsi="Times New Roman" w:cs="Times New Roman"/>
              </w:rPr>
              <w:t xml:space="preserve">Ширина пешеходной части тротуара, </w:t>
            </w:r>
            <w:proofErr w:type="gramStart"/>
            <w:r w:rsidRPr="0076257C">
              <w:rPr>
                <w:rFonts w:ascii="Times New Roman" w:hAnsi="Times New Roman" w:cs="Times New Roman"/>
              </w:rPr>
              <w:t>м</w:t>
            </w:r>
            <w:proofErr w:type="gramEnd"/>
          </w:p>
        </w:tc>
      </w:tr>
      <w:tr w:rsidR="00AD43D6" w:rsidRPr="0076257C" w:rsidTr="0044223E">
        <w:trPr>
          <w:trHeight w:val="362"/>
        </w:trPr>
        <w:tc>
          <w:tcPr>
            <w:tcW w:w="2312"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noBreakHyphen/>
            </w:r>
          </w:p>
        </w:tc>
      </w:tr>
      <w:tr w:rsidR="00AD43D6" w:rsidRPr="0076257C" w:rsidTr="0044223E">
        <w:trPr>
          <w:trHeight w:val="441"/>
        </w:trPr>
        <w:tc>
          <w:tcPr>
            <w:tcW w:w="2312"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1,5-2,25</w:t>
            </w:r>
          </w:p>
        </w:tc>
      </w:tr>
      <w:tr w:rsidR="00AD43D6" w:rsidRPr="0076257C" w:rsidTr="0044223E">
        <w:trPr>
          <w:trHeight w:val="159"/>
        </w:trPr>
        <w:tc>
          <w:tcPr>
            <w:tcW w:w="5572" w:type="dxa"/>
            <w:gridSpan w:val="2"/>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p>
        </w:tc>
      </w:tr>
      <w:tr w:rsidR="00AD43D6" w:rsidRPr="0076257C" w:rsidTr="0044223E">
        <w:trPr>
          <w:trHeight w:val="985"/>
        </w:trPr>
        <w:tc>
          <w:tcPr>
            <w:tcW w:w="2312"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r>
      <w:tr w:rsidR="00AD43D6" w:rsidRPr="0076257C" w:rsidTr="0044223E">
        <w:trPr>
          <w:trHeight w:val="339"/>
        </w:trPr>
        <w:tc>
          <w:tcPr>
            <w:tcW w:w="2312" w:type="dxa"/>
            <w:tcBorders>
              <w:top w:val="single" w:sz="4" w:space="0" w:color="000000"/>
              <w:left w:val="single" w:sz="4" w:space="0" w:color="000000"/>
              <w:bottom w:val="single" w:sz="4" w:space="0" w:color="000000"/>
            </w:tcBorders>
          </w:tcPr>
          <w:p w:rsidR="00AD43D6" w:rsidRPr="0076257C" w:rsidRDefault="00AD43D6" w:rsidP="00B74705">
            <w:pPr>
              <w:tabs>
                <w:tab w:val="left" w:pos="140"/>
                <w:tab w:val="left" w:pos="320"/>
              </w:tabs>
              <w:snapToGrid w:val="0"/>
              <w:rPr>
                <w:rFonts w:ascii="Times New Roman" w:hAnsi="Times New Roman" w:cs="Times New Roman"/>
              </w:rPr>
            </w:pPr>
            <w:proofErr w:type="gramStart"/>
            <w:r w:rsidRPr="0076257C">
              <w:rPr>
                <w:rFonts w:ascii="Times New Roman" w:hAnsi="Times New Roman" w:cs="Times New Roman"/>
              </w:rPr>
              <w:t>второстепенная</w:t>
            </w:r>
            <w:proofErr w:type="gramEnd"/>
            <w:r w:rsidRPr="0076257C">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r>
      <w:tr w:rsidR="00AD43D6" w:rsidRPr="0076257C" w:rsidTr="0044223E">
        <w:trPr>
          <w:trHeight w:val="692"/>
        </w:trPr>
        <w:tc>
          <w:tcPr>
            <w:tcW w:w="2312"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0,75-1,0</w:t>
            </w:r>
          </w:p>
        </w:tc>
      </w:tr>
      <w:tr w:rsidR="00AD43D6" w:rsidRPr="0076257C" w:rsidTr="0044223E">
        <w:trPr>
          <w:trHeight w:val="698"/>
        </w:trPr>
        <w:tc>
          <w:tcPr>
            <w:tcW w:w="2312"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noBreakHyphen/>
            </w:r>
          </w:p>
        </w:tc>
      </w:tr>
    </w:tbl>
    <w:p w:rsidR="00AD43D6" w:rsidRPr="00C86A37" w:rsidRDefault="00AD43D6" w:rsidP="00B74705">
      <w:pPr>
        <w:pStyle w:val="a7"/>
        <w:ind w:firstLine="567"/>
        <w:rPr>
          <w:b w:val="0"/>
          <w:sz w:val="24"/>
          <w:szCs w:val="24"/>
          <w:u w:val="single"/>
        </w:rPr>
      </w:pPr>
    </w:p>
    <w:p w:rsidR="00AD43D6" w:rsidRPr="00C86A37" w:rsidRDefault="00AD43D6" w:rsidP="00B74705">
      <w:pPr>
        <w:pStyle w:val="a7"/>
        <w:ind w:firstLine="567"/>
        <w:rPr>
          <w:b w:val="0"/>
          <w:szCs w:val="24"/>
        </w:rPr>
      </w:pPr>
      <w:r w:rsidRPr="00C86A37">
        <w:rPr>
          <w:b w:val="0"/>
          <w:szCs w:val="24"/>
          <w:u w:val="single"/>
        </w:rPr>
        <w:lastRenderedPageBreak/>
        <w:t>Примечания</w:t>
      </w:r>
      <w:r w:rsidRPr="00C86A37">
        <w:rPr>
          <w:b w:val="0"/>
          <w:szCs w:val="24"/>
        </w:rPr>
        <w:t>:  1. Ширина улиц и дорог местного значения в красных линиях принимается – 15-25м.</w:t>
      </w:r>
    </w:p>
    <w:p w:rsidR="00AD43D6" w:rsidRPr="00C86A37" w:rsidRDefault="00AD43D6"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AD43D6" w:rsidRPr="00C86A37" w:rsidRDefault="00AD43D6"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AD43D6" w:rsidRPr="00C86A37" w:rsidRDefault="00AD43D6"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AD43D6" w:rsidRPr="00C86A37" w:rsidRDefault="00AD43D6" w:rsidP="00B74705">
      <w:pPr>
        <w:ind w:firstLine="567"/>
        <w:jc w:val="both"/>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AD43D6" w:rsidRDefault="00AD43D6"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AD43D6" w:rsidRPr="00C86A37" w:rsidRDefault="00AD43D6" w:rsidP="00B74705">
      <w:pPr>
        <w:pStyle w:val="a9"/>
        <w:spacing w:after="0"/>
        <w:ind w:left="0" w:firstLine="567"/>
        <w:rPr>
          <w:rFonts w:ascii="Times New Roman" w:hAnsi="Times New Roman" w:cs="Times New Roman"/>
          <w:sz w:val="20"/>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AD43D6" w:rsidRPr="00C86A37" w:rsidRDefault="00AD43D6"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AD43D6" w:rsidRPr="00C86A37" w:rsidRDefault="00AD43D6"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AD43D6" w:rsidRPr="00C86A37" w:rsidRDefault="00AD43D6" w:rsidP="00B74705">
      <w:pPr>
        <w:ind w:firstLine="567"/>
        <w:jc w:val="both"/>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AD43D6" w:rsidRDefault="00AD43D6"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AD43D6" w:rsidRPr="00C86A37" w:rsidRDefault="00AD43D6" w:rsidP="00B74705">
      <w:pPr>
        <w:pStyle w:val="a9"/>
        <w:spacing w:after="0"/>
        <w:ind w:left="0" w:firstLine="567"/>
        <w:rPr>
          <w:rFonts w:ascii="Times New Roman" w:hAnsi="Times New Roman" w:cs="Times New Roman"/>
          <w:sz w:val="20"/>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AD43D6" w:rsidRPr="00C86A37" w:rsidRDefault="00AD43D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AD43D6" w:rsidRPr="0076257C" w:rsidTr="0044223E">
        <w:tc>
          <w:tcPr>
            <w:tcW w:w="5500"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r>
      <w:tr w:rsidR="00AD43D6" w:rsidRPr="0076257C" w:rsidTr="0044223E">
        <w:tc>
          <w:tcPr>
            <w:tcW w:w="5500"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Для тротуаров вдоль застройки с объектами обслуживания и пересадочных </w:t>
            </w:r>
            <w:proofErr w:type="gramStart"/>
            <w:r w:rsidRPr="0076257C">
              <w:rPr>
                <w:rFonts w:ascii="Times New Roman" w:hAnsi="Times New Roman" w:cs="Times New Roman"/>
              </w:rPr>
              <w:t>узлах</w:t>
            </w:r>
            <w:proofErr w:type="gramEnd"/>
            <w:r w:rsidRPr="0076257C">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500</w:t>
            </w:r>
          </w:p>
        </w:tc>
      </w:tr>
      <w:tr w:rsidR="00AD43D6" w:rsidRPr="0076257C" w:rsidTr="0044223E">
        <w:tc>
          <w:tcPr>
            <w:tcW w:w="5500" w:type="dxa"/>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700</w:t>
            </w:r>
          </w:p>
        </w:tc>
      </w:tr>
    </w:tbl>
    <w:p w:rsidR="00AD43D6" w:rsidRPr="00C86A37" w:rsidRDefault="00AD43D6" w:rsidP="00B74705">
      <w:pPr>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AD43D6" w:rsidRPr="00C86A37" w:rsidRDefault="00AD43D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AD43D6" w:rsidRPr="0076257C" w:rsidTr="0044223E">
        <w:trPr>
          <w:trHeight w:val="375"/>
        </w:trPr>
        <w:tc>
          <w:tcPr>
            <w:tcW w:w="564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76257C">
              <w:rPr>
                <w:rFonts w:ascii="Times New Roman" w:hAnsi="Times New Roman" w:cs="Times New Roman"/>
              </w:rPr>
              <w:t>от</w:t>
            </w:r>
            <w:proofErr w:type="gramEnd"/>
            <w:r w:rsidRPr="0076257C">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r>
      <w:tr w:rsidR="00AD43D6" w:rsidRPr="0076257C" w:rsidTr="0044223E">
        <w:tc>
          <w:tcPr>
            <w:tcW w:w="5642"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400</w:t>
            </w:r>
          </w:p>
        </w:tc>
      </w:tr>
      <w:tr w:rsidR="00AD43D6" w:rsidRPr="0076257C" w:rsidTr="0044223E">
        <w:tc>
          <w:tcPr>
            <w:tcW w:w="5642"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250</w:t>
            </w:r>
          </w:p>
        </w:tc>
      </w:tr>
      <w:tr w:rsidR="00AD43D6" w:rsidRPr="0076257C"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AD43D6" w:rsidRPr="0076257C" w:rsidRDefault="00AD43D6" w:rsidP="00B74705">
            <w:pPr>
              <w:jc w:val="both"/>
              <w:rPr>
                <w:rFonts w:ascii="Times New Roman" w:hAnsi="Times New Roman" w:cs="Times New Roman"/>
              </w:rPr>
            </w:pPr>
            <w:r w:rsidRPr="0076257C">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w:t>
            </w:r>
          </w:p>
        </w:tc>
        <w:tc>
          <w:tcPr>
            <w:tcW w:w="2701"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400</w:t>
            </w:r>
          </w:p>
        </w:tc>
      </w:tr>
      <w:tr w:rsidR="00AD43D6" w:rsidRPr="0076257C" w:rsidTr="0044223E">
        <w:tc>
          <w:tcPr>
            <w:tcW w:w="5642"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800</w:t>
            </w:r>
          </w:p>
        </w:tc>
      </w:tr>
    </w:tbl>
    <w:p w:rsidR="00AD43D6" w:rsidRPr="00C86A37" w:rsidRDefault="00AD43D6" w:rsidP="00B74705">
      <w:pPr>
        <w:pStyle w:val="a6"/>
        <w:spacing w:after="0"/>
        <w:ind w:firstLine="567"/>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AD43D6" w:rsidRPr="00C86A37" w:rsidRDefault="00AD43D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AD43D6" w:rsidRPr="0076257C" w:rsidTr="0044223E">
        <w:trPr>
          <w:trHeight w:val="478"/>
        </w:trPr>
        <w:tc>
          <w:tcPr>
            <w:tcW w:w="2020" w:type="dxa"/>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Народнохозяйственное и административное значение автомобильных дорог</w:t>
            </w:r>
          </w:p>
        </w:tc>
      </w:tr>
      <w:tr w:rsidR="00AD43D6" w:rsidRPr="0076257C" w:rsidTr="0044223E">
        <w:trPr>
          <w:trHeight w:val="423"/>
        </w:trPr>
        <w:tc>
          <w:tcPr>
            <w:tcW w:w="2020" w:type="dxa"/>
            <w:tcBorders>
              <w:top w:val="single" w:sz="4" w:space="0" w:color="000000"/>
              <w:left w:val="single" w:sz="4" w:space="0" w:color="000000"/>
              <w:bottom w:val="single" w:sz="4" w:space="0" w:color="000000"/>
            </w:tcBorders>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AD43D6" w:rsidRPr="0076257C" w:rsidTr="0044223E">
        <w:trPr>
          <w:trHeight w:val="488"/>
        </w:trPr>
        <w:tc>
          <w:tcPr>
            <w:tcW w:w="2020" w:type="dxa"/>
            <w:tcBorders>
              <w:top w:val="single" w:sz="4" w:space="0" w:color="000000"/>
              <w:left w:val="single" w:sz="4" w:space="0" w:color="000000"/>
              <w:bottom w:val="single" w:sz="4" w:space="0" w:color="000000"/>
            </w:tcBorders>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AD43D6" w:rsidRPr="0076257C" w:rsidTr="0044223E">
        <w:trPr>
          <w:trHeight w:val="479"/>
        </w:trPr>
        <w:tc>
          <w:tcPr>
            <w:tcW w:w="2020" w:type="dxa"/>
            <w:tcBorders>
              <w:top w:val="single" w:sz="4" w:space="0" w:color="000000"/>
              <w:left w:val="single" w:sz="4" w:space="0" w:color="000000"/>
            </w:tcBorders>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lastRenderedPageBreak/>
              <w:t>III</w:t>
            </w:r>
          </w:p>
        </w:tc>
        <w:tc>
          <w:tcPr>
            <w:tcW w:w="8221" w:type="dxa"/>
            <w:tcBorders>
              <w:top w:val="single" w:sz="4" w:space="0" w:color="000000"/>
              <w:left w:val="single" w:sz="4" w:space="0" w:color="000000"/>
              <w:right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AD43D6" w:rsidRPr="0076257C" w:rsidTr="0044223E">
        <w:trPr>
          <w:trHeight w:val="458"/>
        </w:trPr>
        <w:tc>
          <w:tcPr>
            <w:tcW w:w="2020" w:type="dxa"/>
            <w:tcBorders>
              <w:top w:val="single" w:sz="4" w:space="0" w:color="000000"/>
              <w:left w:val="single" w:sz="4" w:space="0" w:color="000000"/>
              <w:bottom w:val="single" w:sz="4" w:space="0" w:color="000000"/>
            </w:tcBorders>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AD43D6" w:rsidRPr="0076257C" w:rsidTr="0044223E">
        <w:trPr>
          <w:trHeight w:val="220"/>
        </w:trPr>
        <w:tc>
          <w:tcPr>
            <w:tcW w:w="2020" w:type="dxa"/>
            <w:tcBorders>
              <w:left w:val="single" w:sz="4" w:space="0" w:color="000000"/>
              <w:bottom w:val="single" w:sz="4" w:space="0" w:color="000000"/>
            </w:tcBorders>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Автомобильные дороги местного значения (кроме </w:t>
            </w:r>
            <w:proofErr w:type="gramStart"/>
            <w:r w:rsidRPr="0076257C">
              <w:rPr>
                <w:rFonts w:ascii="Times New Roman" w:hAnsi="Times New Roman" w:cs="Times New Roman"/>
              </w:rPr>
              <w:t>отнесенных</w:t>
            </w:r>
            <w:proofErr w:type="gramEnd"/>
            <w:r w:rsidRPr="0076257C">
              <w:rPr>
                <w:rFonts w:ascii="Times New Roman" w:hAnsi="Times New Roman" w:cs="Times New Roman"/>
              </w:rPr>
              <w:t xml:space="preserve"> к III и IV категориям)</w:t>
            </w:r>
          </w:p>
        </w:tc>
      </w:tr>
    </w:tbl>
    <w:p w:rsidR="00AD43D6" w:rsidRPr="00C86A37" w:rsidRDefault="00AD43D6" w:rsidP="00B74705">
      <w:pPr>
        <w:jc w:val="both"/>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AD43D6" w:rsidRPr="00C86A37" w:rsidRDefault="00AD43D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AD43D6" w:rsidRPr="0076257C" w:rsidTr="0044223E">
        <w:tc>
          <w:tcPr>
            <w:tcW w:w="3799"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Радиус дорог (не менее), </w:t>
            </w:r>
            <w:proofErr w:type="gramStart"/>
            <w:r w:rsidRPr="0076257C">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44223E">
        <w:tc>
          <w:tcPr>
            <w:tcW w:w="3799"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 </w:t>
            </w:r>
            <w:r w:rsidRPr="0076257C">
              <w:rPr>
                <w:rFonts w:ascii="Times New Roman" w:hAnsi="Times New Roman" w:cs="Times New Roman"/>
              </w:rPr>
              <w:t xml:space="preserve">и </w:t>
            </w:r>
            <w:r w:rsidRPr="0076257C">
              <w:rPr>
                <w:rFonts w:ascii="Times New Roman" w:hAnsi="Times New Roman" w:cs="Times New Roman"/>
                <w:lang w:val="en-US"/>
              </w:rPr>
              <w:t xml:space="preserve">II </w:t>
            </w:r>
            <w:r w:rsidRPr="0076257C">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Продольный уклон должен быть не более 40 ‰.</w:t>
            </w:r>
          </w:p>
        </w:tc>
      </w:tr>
      <w:tr w:rsidR="00AD43D6" w:rsidRPr="0076257C" w:rsidTr="0044223E">
        <w:tc>
          <w:tcPr>
            <w:tcW w:w="3799"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III </w:t>
            </w:r>
            <w:r w:rsidRPr="0076257C">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44223E">
        <w:tc>
          <w:tcPr>
            <w:tcW w:w="3799"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IV </w:t>
            </w:r>
            <w:r w:rsidRPr="0076257C">
              <w:rPr>
                <w:rFonts w:ascii="Times New Roman" w:hAnsi="Times New Roman" w:cs="Times New Roman"/>
              </w:rPr>
              <w:t xml:space="preserve">и </w:t>
            </w:r>
            <w:r w:rsidRPr="0076257C">
              <w:rPr>
                <w:rFonts w:ascii="Times New Roman" w:hAnsi="Times New Roman" w:cs="Times New Roman"/>
                <w:lang w:val="en-US"/>
              </w:rPr>
              <w:t xml:space="preserve">V </w:t>
            </w:r>
            <w:r w:rsidRPr="0076257C">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bl>
    <w:p w:rsidR="00AD43D6" w:rsidRPr="00C86A37" w:rsidRDefault="00AD43D6" w:rsidP="00B74705">
      <w:pPr>
        <w:jc w:val="both"/>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AD43D6" w:rsidRPr="00C86A37" w:rsidRDefault="00AD43D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AD43D6" w:rsidRPr="0076257C" w:rsidTr="0044223E">
        <w:tc>
          <w:tcPr>
            <w:tcW w:w="2523"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44223E">
        <w:tc>
          <w:tcPr>
            <w:tcW w:w="2523"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 </w:t>
            </w:r>
            <w:r w:rsidRPr="0076257C">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p>
        </w:tc>
      </w:tr>
      <w:tr w:rsidR="00AD43D6" w:rsidRPr="0076257C" w:rsidTr="0044223E">
        <w:tc>
          <w:tcPr>
            <w:tcW w:w="2523" w:type="dxa"/>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II</w:t>
            </w:r>
            <w:r w:rsidRPr="0076257C">
              <w:rPr>
                <w:rFonts w:ascii="Times New Roman" w:hAnsi="Times New Roman" w:cs="Times New Roman"/>
              </w:rPr>
              <w:t xml:space="preserve"> - </w:t>
            </w:r>
            <w:r w:rsidRPr="0076257C">
              <w:rPr>
                <w:rFonts w:ascii="Times New Roman" w:hAnsi="Times New Roman" w:cs="Times New Roman"/>
                <w:lang w:val="en-US"/>
              </w:rPr>
              <w:t>V</w:t>
            </w:r>
            <w:r w:rsidRPr="0076257C">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76257C">
                <w:rPr>
                  <w:rFonts w:ascii="Times New Roman" w:hAnsi="Times New Roman" w:cs="Times New Roman"/>
                </w:rPr>
                <w:t>30 м</w:t>
              </w:r>
            </w:smartTag>
            <w:r w:rsidRPr="0076257C">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p>
        </w:tc>
      </w:tr>
    </w:tbl>
    <w:p w:rsidR="00AD43D6" w:rsidRPr="00C86A37" w:rsidRDefault="00AD43D6" w:rsidP="00B74705">
      <w:pPr>
        <w:jc w:val="both"/>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w:t>
      </w:r>
      <w:smartTag w:uri="urn:schemas-microsoft-com:office:smarttags" w:element="metricconverter">
        <w:smartTagPr>
          <w:attr w:name="ProductID" w:val="50 м"/>
        </w:smartTagPr>
        <w:r w:rsidRPr="00C86A37">
          <w:rPr>
            <w:rFonts w:ascii="Times New Roman" w:hAnsi="Times New Roman" w:cs="Times New Roman"/>
          </w:rPr>
          <w:t>50 м</w:t>
        </w:r>
      </w:smartTag>
    </w:p>
    <w:p w:rsidR="00AD43D6" w:rsidRPr="00C86A37" w:rsidRDefault="00AD43D6"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rPr>
            <w:rFonts w:ascii="Times New Roman" w:hAnsi="Times New Roman" w:cs="Times New Roman"/>
          </w:rPr>
          <w:t>20 м</w:t>
        </w:r>
      </w:smartTag>
      <w:r w:rsidRPr="00C86A37">
        <w:rPr>
          <w:rFonts w:ascii="Times New Roman" w:hAnsi="Times New Roman" w:cs="Times New Roman"/>
        </w:rPr>
        <w:t>.</w:t>
      </w: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AD43D6" w:rsidRPr="00C86A37" w:rsidRDefault="00AD43D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AD43D6" w:rsidRPr="0076257C" w:rsidTr="0044223E">
        <w:tc>
          <w:tcPr>
            <w:tcW w:w="507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w:t>
            </w:r>
          </w:p>
        </w:tc>
      </w:tr>
      <w:tr w:rsidR="00AD43D6" w:rsidRPr="0076257C" w:rsidTr="0044223E">
        <w:tc>
          <w:tcPr>
            <w:tcW w:w="507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 (не менее) 50*</w:t>
            </w:r>
          </w:p>
        </w:tc>
      </w:tr>
      <w:tr w:rsidR="00AD43D6" w:rsidRPr="0076257C" w:rsidTr="0044223E">
        <w:tc>
          <w:tcPr>
            <w:tcW w:w="507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(не более) 25**</w:t>
            </w:r>
          </w:p>
        </w:tc>
      </w:tr>
    </w:tbl>
    <w:p w:rsidR="00AD43D6" w:rsidRPr="00C86A37" w:rsidRDefault="00AD43D6"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AD43D6" w:rsidRDefault="00AD43D6"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AD43D6" w:rsidRPr="00C86A37" w:rsidRDefault="00AD43D6" w:rsidP="00B74705">
      <w:pPr>
        <w:pStyle w:val="a4"/>
        <w:spacing w:after="0"/>
        <w:ind w:firstLine="708"/>
        <w:rPr>
          <w:sz w:val="20"/>
        </w:rPr>
      </w:pPr>
    </w:p>
    <w:p w:rsidR="00AD43D6" w:rsidRPr="00C86A37" w:rsidRDefault="00AD43D6"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AD43D6" w:rsidRPr="00C86A37" w:rsidRDefault="00AD43D6"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AD43D6" w:rsidRPr="00C86A37" w:rsidRDefault="00AD43D6"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AD43D6" w:rsidRPr="00C86A37" w:rsidRDefault="00AD43D6"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AD43D6" w:rsidRPr="00C86A37" w:rsidRDefault="00AD43D6" w:rsidP="00B74705">
      <w:pPr>
        <w:pStyle w:val="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AD43D6" w:rsidRPr="00C86A37" w:rsidRDefault="00AD43D6"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AD43D6" w:rsidRDefault="00AD43D6" w:rsidP="00B74705">
      <w:pPr>
        <w:pStyle w:val="a6"/>
        <w:spacing w:after="0"/>
        <w:ind w:firstLine="567"/>
        <w:rPr>
          <w:rFonts w:ascii="Times New Roman" w:hAnsi="Times New Roman" w:cs="Times New Roman"/>
        </w:rPr>
      </w:pPr>
    </w:p>
    <w:p w:rsidR="00AD43D6" w:rsidRPr="00C86A37" w:rsidRDefault="00AD43D6"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AD43D6" w:rsidRPr="00C86A37" w:rsidRDefault="00AD43D6" w:rsidP="00B74705">
      <w:pPr>
        <w:pStyle w:val="a6"/>
        <w:spacing w:after="0"/>
        <w:ind w:firstLine="567"/>
        <w:rPr>
          <w:rFonts w:ascii="Times New Roman" w:hAnsi="Times New Roman" w:cs="Times New Roman"/>
        </w:rPr>
      </w:pPr>
    </w:p>
    <w:p w:rsidR="00AD43D6" w:rsidRPr="00C86A37" w:rsidRDefault="00AD43D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AD43D6" w:rsidRPr="0076257C" w:rsidTr="0044223E">
        <w:trPr>
          <w:trHeight w:val="285"/>
        </w:trPr>
        <w:tc>
          <w:tcPr>
            <w:tcW w:w="3369"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Условия </w:t>
            </w:r>
          </w:p>
        </w:tc>
        <w:tc>
          <w:tcPr>
            <w:tcW w:w="235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Скорость движения</w:t>
            </w:r>
          </w:p>
        </w:tc>
        <w:tc>
          <w:tcPr>
            <w:tcW w:w="191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Единица измерения</w:t>
            </w:r>
          </w:p>
        </w:tc>
        <w:tc>
          <w:tcPr>
            <w:tcW w:w="2624"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Размеры сторон</w:t>
            </w:r>
          </w:p>
        </w:tc>
      </w:tr>
      <w:tr w:rsidR="00AD43D6" w:rsidRPr="0076257C" w:rsidTr="0044223E">
        <w:tc>
          <w:tcPr>
            <w:tcW w:w="3369" w:type="dxa"/>
            <w:vMerge w:val="restar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«Транспорт-транспорт»</w:t>
            </w:r>
          </w:p>
        </w:tc>
        <w:tc>
          <w:tcPr>
            <w:tcW w:w="2352" w:type="dxa"/>
          </w:tcPr>
          <w:p w:rsidR="00AD43D6" w:rsidRPr="0076257C" w:rsidRDefault="00AD43D6" w:rsidP="00B74705">
            <w:pPr>
              <w:jc w:val="center"/>
              <w:rPr>
                <w:rFonts w:ascii="Times New Roman" w:hAnsi="Times New Roman" w:cs="Times New Roman"/>
              </w:rPr>
            </w:pPr>
            <w:smartTag w:uri="urn:schemas-microsoft-com:office:smarttags" w:element="metricconverter">
              <w:smartTagPr>
                <w:attr w:name="ProductID" w:val="40 км/ч"/>
              </w:smartTagPr>
              <w:r w:rsidRPr="0076257C">
                <w:rPr>
                  <w:rFonts w:ascii="Times New Roman" w:hAnsi="Times New Roman" w:cs="Times New Roman"/>
                </w:rPr>
                <w:t>40 км/ч</w:t>
              </w:r>
            </w:smartTag>
          </w:p>
        </w:tc>
        <w:tc>
          <w:tcPr>
            <w:tcW w:w="191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w:t>
            </w:r>
          </w:p>
        </w:tc>
        <w:tc>
          <w:tcPr>
            <w:tcW w:w="2624"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25х25</w:t>
            </w:r>
          </w:p>
        </w:tc>
      </w:tr>
      <w:tr w:rsidR="00AD43D6" w:rsidRPr="0076257C" w:rsidTr="0044223E">
        <w:tc>
          <w:tcPr>
            <w:tcW w:w="3369" w:type="dxa"/>
            <w:vMerge/>
            <w:vAlign w:val="center"/>
          </w:tcPr>
          <w:p w:rsidR="00AD43D6" w:rsidRPr="0076257C" w:rsidRDefault="00AD43D6" w:rsidP="00B74705">
            <w:pPr>
              <w:rPr>
                <w:rFonts w:ascii="Times New Roman" w:hAnsi="Times New Roman" w:cs="Times New Roman"/>
              </w:rPr>
            </w:pPr>
          </w:p>
        </w:tc>
        <w:tc>
          <w:tcPr>
            <w:tcW w:w="2352" w:type="dxa"/>
          </w:tcPr>
          <w:p w:rsidR="00AD43D6" w:rsidRPr="0076257C" w:rsidRDefault="00AD43D6" w:rsidP="00B74705">
            <w:pPr>
              <w:jc w:val="center"/>
              <w:rPr>
                <w:rFonts w:ascii="Times New Roman" w:hAnsi="Times New Roman" w:cs="Times New Roman"/>
              </w:rPr>
            </w:pPr>
            <w:smartTag w:uri="urn:schemas-microsoft-com:office:smarttags" w:element="metricconverter">
              <w:smartTagPr>
                <w:attr w:name="ProductID" w:val="60 км/ч"/>
              </w:smartTagPr>
              <w:r w:rsidRPr="0076257C">
                <w:rPr>
                  <w:rFonts w:ascii="Times New Roman" w:hAnsi="Times New Roman" w:cs="Times New Roman"/>
                </w:rPr>
                <w:t>60 км/ч</w:t>
              </w:r>
            </w:smartTag>
          </w:p>
        </w:tc>
        <w:tc>
          <w:tcPr>
            <w:tcW w:w="191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w:t>
            </w:r>
          </w:p>
        </w:tc>
        <w:tc>
          <w:tcPr>
            <w:tcW w:w="2624"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40х40</w:t>
            </w:r>
          </w:p>
        </w:tc>
      </w:tr>
      <w:tr w:rsidR="00AD43D6" w:rsidRPr="0076257C" w:rsidTr="0044223E">
        <w:tc>
          <w:tcPr>
            <w:tcW w:w="3369" w:type="dxa"/>
            <w:vMerge w:val="restart"/>
            <w:vAlign w:val="center"/>
          </w:tcPr>
          <w:p w:rsidR="00AD43D6" w:rsidRPr="0076257C" w:rsidRDefault="00AD43D6" w:rsidP="00B74705">
            <w:pPr>
              <w:rPr>
                <w:rFonts w:ascii="Times New Roman" w:hAnsi="Times New Roman" w:cs="Times New Roman"/>
              </w:rPr>
            </w:pPr>
            <w:r w:rsidRPr="0076257C">
              <w:rPr>
                <w:rFonts w:ascii="Times New Roman" w:hAnsi="Times New Roman" w:cs="Times New Roman"/>
              </w:rPr>
              <w:t>«Пешеход-транспорт»</w:t>
            </w:r>
          </w:p>
        </w:tc>
        <w:tc>
          <w:tcPr>
            <w:tcW w:w="2352" w:type="dxa"/>
          </w:tcPr>
          <w:p w:rsidR="00AD43D6" w:rsidRPr="0076257C" w:rsidRDefault="00AD43D6" w:rsidP="00B74705">
            <w:pPr>
              <w:jc w:val="center"/>
              <w:rPr>
                <w:rFonts w:ascii="Times New Roman" w:hAnsi="Times New Roman" w:cs="Times New Roman"/>
              </w:rPr>
            </w:pPr>
            <w:smartTag w:uri="urn:schemas-microsoft-com:office:smarttags" w:element="metricconverter">
              <w:smartTagPr>
                <w:attr w:name="ProductID" w:val="25 км/ч"/>
              </w:smartTagPr>
              <w:r w:rsidRPr="0076257C">
                <w:rPr>
                  <w:rFonts w:ascii="Times New Roman" w:hAnsi="Times New Roman" w:cs="Times New Roman"/>
                </w:rPr>
                <w:t>25 км/ч</w:t>
              </w:r>
            </w:smartTag>
          </w:p>
        </w:tc>
        <w:tc>
          <w:tcPr>
            <w:tcW w:w="191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w:t>
            </w:r>
          </w:p>
        </w:tc>
        <w:tc>
          <w:tcPr>
            <w:tcW w:w="2624"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8х40</w:t>
            </w:r>
          </w:p>
        </w:tc>
      </w:tr>
      <w:tr w:rsidR="00AD43D6" w:rsidRPr="0076257C" w:rsidTr="0044223E">
        <w:tc>
          <w:tcPr>
            <w:tcW w:w="3369" w:type="dxa"/>
            <w:vMerge/>
            <w:vAlign w:val="center"/>
          </w:tcPr>
          <w:p w:rsidR="00AD43D6" w:rsidRPr="0076257C" w:rsidRDefault="00AD43D6" w:rsidP="00B74705">
            <w:pPr>
              <w:rPr>
                <w:rFonts w:ascii="Times New Roman" w:hAnsi="Times New Roman" w:cs="Times New Roman"/>
              </w:rPr>
            </w:pPr>
          </w:p>
        </w:tc>
        <w:tc>
          <w:tcPr>
            <w:tcW w:w="2352" w:type="dxa"/>
          </w:tcPr>
          <w:p w:rsidR="00AD43D6" w:rsidRPr="0076257C" w:rsidRDefault="00AD43D6" w:rsidP="00B74705">
            <w:pPr>
              <w:jc w:val="center"/>
              <w:rPr>
                <w:rFonts w:ascii="Times New Roman" w:hAnsi="Times New Roman" w:cs="Times New Roman"/>
              </w:rPr>
            </w:pPr>
            <w:smartTag w:uri="urn:schemas-microsoft-com:office:smarttags" w:element="metricconverter">
              <w:smartTagPr>
                <w:attr w:name="ProductID" w:val="40 км/ч"/>
              </w:smartTagPr>
              <w:r w:rsidRPr="0076257C">
                <w:rPr>
                  <w:rFonts w:ascii="Times New Roman" w:hAnsi="Times New Roman" w:cs="Times New Roman"/>
                </w:rPr>
                <w:t>40 км/ч</w:t>
              </w:r>
            </w:smartTag>
          </w:p>
        </w:tc>
        <w:tc>
          <w:tcPr>
            <w:tcW w:w="1912"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м</w:t>
            </w:r>
          </w:p>
        </w:tc>
        <w:tc>
          <w:tcPr>
            <w:tcW w:w="2624" w:type="dxa"/>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10х50</w:t>
            </w:r>
          </w:p>
        </w:tc>
      </w:tr>
    </w:tbl>
    <w:p w:rsidR="00AD43D6" w:rsidRPr="00C86A37" w:rsidRDefault="00AD43D6" w:rsidP="00B74705">
      <w:pPr>
        <w:pStyle w:val="a4"/>
        <w:spacing w:after="0"/>
        <w:ind w:firstLine="567"/>
        <w:rPr>
          <w:u w:val="single"/>
        </w:rPr>
      </w:pPr>
    </w:p>
    <w:p w:rsidR="00AD43D6" w:rsidRPr="00C86A37" w:rsidRDefault="00AD43D6"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AD43D6" w:rsidRPr="00C86A37" w:rsidRDefault="00AD43D6"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AD43D6" w:rsidRDefault="00AD43D6"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D43D6" w:rsidRPr="00C86A37" w:rsidRDefault="00AD43D6" w:rsidP="00B74705">
      <w:pPr>
        <w:pStyle w:val="a6"/>
        <w:spacing w:after="0"/>
        <w:ind w:firstLine="566"/>
        <w:rPr>
          <w:rFonts w:ascii="Times New Roman" w:hAnsi="Times New Roman" w:cs="Times New Roman"/>
          <w:sz w:val="20"/>
        </w:rPr>
      </w:pPr>
    </w:p>
    <w:p w:rsidR="00AD43D6" w:rsidRPr="00C86A37" w:rsidRDefault="00AD43D6"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AD43D6" w:rsidRPr="00C86A37" w:rsidRDefault="00AD43D6" w:rsidP="00B74705">
      <w:pPr>
        <w:pStyle w:val="32"/>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AD43D6" w:rsidRPr="00C86A37" w:rsidRDefault="00AD43D6" w:rsidP="00B74705">
      <w:pPr>
        <w:pStyle w:val="32"/>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AD43D6" w:rsidRPr="00C86A37" w:rsidRDefault="00AD43D6"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AD43D6" w:rsidRPr="00C86A37" w:rsidRDefault="00AD43D6"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AD43D6" w:rsidRPr="0076257C" w:rsidTr="00C86A37">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Расчетный годовой </w:t>
            </w:r>
            <w:proofErr w:type="spellStart"/>
            <w:r w:rsidRPr="0076257C">
              <w:rPr>
                <w:rFonts w:ascii="Times New Roman" w:hAnsi="Times New Roman" w:cs="Times New Roman"/>
              </w:rPr>
              <w:t>снегопринос</w:t>
            </w:r>
            <w:proofErr w:type="spellEnd"/>
            <w:r w:rsidRPr="0076257C">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Ширина снегозащитных лесонасаждений, </w:t>
            </w:r>
            <w:proofErr w:type="gramStart"/>
            <w:r w:rsidRPr="0076257C">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от бровки земляного полотна до лесонасаждений, </w:t>
            </w:r>
            <w:proofErr w:type="gramStart"/>
            <w:r w:rsidRPr="0076257C">
              <w:rPr>
                <w:rFonts w:ascii="Times New Roman" w:hAnsi="Times New Roman" w:cs="Times New Roman"/>
              </w:rPr>
              <w:t>м</w:t>
            </w:r>
            <w:proofErr w:type="gramEnd"/>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15-25</w:t>
            </w:r>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w:t>
            </w:r>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60</w:t>
            </w:r>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65</w:t>
            </w:r>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70</w:t>
            </w:r>
          </w:p>
        </w:tc>
      </w:tr>
      <w:tr w:rsidR="00AD43D6" w:rsidRPr="0076257C" w:rsidTr="00C86A37">
        <w:tc>
          <w:tcPr>
            <w:tcW w:w="166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w:t>
            </w:r>
          </w:p>
        </w:tc>
      </w:tr>
    </w:tbl>
    <w:p w:rsidR="00AD43D6" w:rsidRPr="00C86A37" w:rsidRDefault="00AD43D6" w:rsidP="00B74705">
      <w:pPr>
        <w:pStyle w:val="a4"/>
        <w:spacing w:after="0"/>
        <w:ind w:firstLine="567"/>
        <w:rPr>
          <w:u w:val="single"/>
        </w:rPr>
      </w:pPr>
    </w:p>
    <w:p w:rsidR="00AD43D6" w:rsidRPr="00C86A37" w:rsidRDefault="00AD43D6"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AD43D6" w:rsidRPr="00C86A37" w:rsidRDefault="00AD43D6"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AD43D6" w:rsidRPr="0027326A" w:rsidRDefault="00AD43D6" w:rsidP="00B74705">
      <w:pPr>
        <w:pStyle w:val="a4"/>
        <w:spacing w:after="0"/>
        <w:ind w:firstLine="708"/>
        <w:rPr>
          <w:rFonts w:ascii="Arial" w:hAnsi="Arial" w:cs="Arial"/>
        </w:rPr>
      </w:pPr>
    </w:p>
    <w:p w:rsidR="00AD43D6" w:rsidRPr="0027326A" w:rsidRDefault="00AD43D6" w:rsidP="00B74705">
      <w:pPr>
        <w:ind w:firstLine="567"/>
      </w:pPr>
    </w:p>
    <w:p w:rsidR="00AD43D6" w:rsidRDefault="00AD43D6" w:rsidP="00B74705">
      <w:pPr>
        <w:rPr>
          <w:rFonts w:ascii="Times New Roman" w:hAnsi="Times New Roman" w:cs="Times New Roman"/>
        </w:rPr>
      </w:pPr>
      <w:r>
        <w:rPr>
          <w:rFonts w:ascii="Times New Roman" w:hAnsi="Times New Roman" w:cs="Times New Roman"/>
        </w:rPr>
        <w:br w:type="page"/>
      </w:r>
    </w:p>
    <w:p w:rsidR="00AD43D6" w:rsidRPr="0044223E" w:rsidRDefault="00AD43D6"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AD43D6" w:rsidRPr="0044223E" w:rsidRDefault="00AD43D6" w:rsidP="00B74705">
      <w:pPr>
        <w:ind w:firstLine="567"/>
        <w:rPr>
          <w:rFonts w:ascii="Times New Roman" w:hAnsi="Times New Roman" w:cs="Times New Roman"/>
        </w:rPr>
      </w:pPr>
    </w:p>
    <w:p w:rsidR="00AD43D6" w:rsidRPr="0044223E" w:rsidRDefault="00AD43D6"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roofErr w:type="gramEnd"/>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rPr>
            <w:rFonts w:ascii="Times New Roman" w:hAnsi="Times New Roman" w:cs="Times New Roman"/>
          </w:rPr>
          <w:t>2010 г</w:t>
        </w:r>
      </w:smartTag>
      <w:r w:rsidRPr="0044223E">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sidRPr="0044223E">
          <w:rPr>
            <w:rFonts w:ascii="Times New Roman" w:hAnsi="Times New Roman" w:cs="Times New Roman"/>
          </w:rPr>
          <w:t>2020 г</w:t>
        </w:r>
      </w:smartTag>
      <w:r w:rsidRPr="0044223E">
        <w:rPr>
          <w:rFonts w:ascii="Times New Roman" w:hAnsi="Times New Roman" w:cs="Times New Roman"/>
        </w:rPr>
        <w:t>.) - 5 кв. м/чел.</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от жилых зданий.</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rPr>
            <w:rFonts w:ascii="Times New Roman" w:hAnsi="Times New Roman" w:cs="Times New Roman"/>
          </w:rPr>
          <w:t>15 метров</w:t>
        </w:r>
      </w:smartTag>
      <w:r w:rsidRPr="0044223E">
        <w:rPr>
          <w:rFonts w:ascii="Times New Roman" w:hAnsi="Times New Roman" w:cs="Times New Roman"/>
        </w:rPr>
        <w:t>.</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AD43D6" w:rsidRPr="0044223E" w:rsidRDefault="00AD43D6" w:rsidP="00B74705">
      <w:pPr>
        <w:pStyle w:val="Default"/>
        <w:ind w:firstLine="567"/>
        <w:rPr>
          <w:rFonts w:ascii="Times New Roman" w:hAnsi="Times New Roman" w:cs="Times New Roman"/>
        </w:rPr>
      </w:pP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AD43D6" w:rsidRPr="0044223E" w:rsidRDefault="00AD43D6" w:rsidP="00B74705">
      <w:pPr>
        <w:pStyle w:val="Default"/>
        <w:ind w:firstLine="567"/>
        <w:rPr>
          <w:rFonts w:ascii="Times New Roman" w:hAnsi="Times New Roman" w:cs="Times New Roman"/>
        </w:rPr>
      </w:pP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44223E">
        <w:rPr>
          <w:rFonts w:ascii="Times New Roman" w:hAnsi="Times New Roman" w:cs="Times New Roman"/>
        </w:rPr>
        <w:t>СНиП</w:t>
      </w:r>
      <w:proofErr w:type="spellEnd"/>
      <w:r w:rsidRPr="0044223E">
        <w:rPr>
          <w:rFonts w:ascii="Times New Roman" w:hAnsi="Times New Roman" w:cs="Times New Roman"/>
        </w:rPr>
        <w:t xml:space="preserve"> 2.05.07-91*.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AD43D6" w:rsidRPr="0044223E" w:rsidRDefault="00AD43D6" w:rsidP="00B74705">
      <w:pPr>
        <w:ind w:firstLine="567"/>
        <w:rPr>
          <w:rFonts w:ascii="Times New Roman" w:hAnsi="Times New Roman" w:cs="Times New Roman"/>
        </w:rPr>
      </w:pPr>
    </w:p>
    <w:p w:rsidR="00AD43D6" w:rsidRPr="0044223E" w:rsidRDefault="00AD43D6"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w:t>
      </w:r>
    </w:p>
    <w:p w:rsidR="00AD43D6" w:rsidRPr="0044223E" w:rsidRDefault="00AD43D6"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AD43D6" w:rsidRPr="0044223E" w:rsidRDefault="00AD43D6"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AD43D6" w:rsidRPr="0076257C" w:rsidTr="00F75E58">
        <w:trPr>
          <w:trHeight w:val="355"/>
        </w:trPr>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w:t>
            </w:r>
          </w:p>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r>
      <w:tr w:rsidR="00AD43D6" w:rsidRPr="0076257C"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AD43D6" w:rsidRPr="0076257C" w:rsidRDefault="00AD43D6" w:rsidP="00B74705">
            <w:pPr>
              <w:snapToGrid w:val="0"/>
              <w:ind w:right="-108"/>
              <w:rPr>
                <w:rFonts w:ascii="Times New Roman" w:hAnsi="Times New Roman" w:cs="Times New Roman"/>
              </w:rPr>
            </w:pPr>
            <w:r w:rsidRPr="0076257C">
              <w:rPr>
                <w:rFonts w:ascii="Times New Roman" w:hAnsi="Times New Roman" w:cs="Times New Roman"/>
              </w:rPr>
              <w:t>Промышленные и коммунально-складские объекты</w:t>
            </w:r>
          </w:p>
        </w:tc>
        <w:tc>
          <w:tcPr>
            <w:tcW w:w="1894" w:type="pct"/>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w:t>
            </w:r>
          </w:p>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на 100 работников</w:t>
            </w:r>
          </w:p>
        </w:tc>
        <w:tc>
          <w:tcPr>
            <w:tcW w:w="77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10-20</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на 100 мест или </w:t>
            </w:r>
            <w:proofErr w:type="spellStart"/>
            <w:r w:rsidRPr="0076257C">
              <w:rPr>
                <w:rFonts w:ascii="Times New Roman" w:hAnsi="Times New Roman" w:cs="Times New Roman"/>
              </w:rPr>
              <w:t>единоврем</w:t>
            </w:r>
            <w:proofErr w:type="spellEnd"/>
            <w:r w:rsidRPr="0076257C">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20-25</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10-20</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на 100 </w:t>
            </w:r>
            <w:proofErr w:type="spellStart"/>
            <w:r w:rsidRPr="0076257C">
              <w:rPr>
                <w:rFonts w:ascii="Times New Roman" w:hAnsi="Times New Roman" w:cs="Times New Roman"/>
              </w:rPr>
              <w:t>единоврем</w:t>
            </w:r>
            <w:proofErr w:type="spellEnd"/>
            <w:r w:rsidRPr="0076257C">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5-7</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на 100 мест или </w:t>
            </w:r>
            <w:proofErr w:type="spellStart"/>
            <w:r w:rsidRPr="0076257C">
              <w:rPr>
                <w:rFonts w:ascii="Times New Roman" w:hAnsi="Times New Roman" w:cs="Times New Roman"/>
              </w:rPr>
              <w:t>единоврем</w:t>
            </w:r>
            <w:proofErr w:type="spellEnd"/>
            <w:r w:rsidRPr="0076257C">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на 100 </w:t>
            </w:r>
            <w:proofErr w:type="spellStart"/>
            <w:r w:rsidRPr="0076257C">
              <w:rPr>
                <w:rFonts w:ascii="Times New Roman" w:hAnsi="Times New Roman" w:cs="Times New Roman"/>
              </w:rPr>
              <w:t>отдыхающ</w:t>
            </w:r>
            <w:proofErr w:type="spellEnd"/>
            <w:r w:rsidRPr="0076257C">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5-10</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ест парковки на 100 мест или </w:t>
            </w:r>
            <w:proofErr w:type="spellStart"/>
            <w:r w:rsidRPr="0076257C">
              <w:rPr>
                <w:rFonts w:ascii="Times New Roman" w:hAnsi="Times New Roman" w:cs="Times New Roman"/>
              </w:rPr>
              <w:t>единоврем</w:t>
            </w:r>
            <w:proofErr w:type="spellEnd"/>
            <w:r w:rsidRPr="0076257C">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r>
      <w:tr w:rsidR="00AD43D6" w:rsidRPr="0076257C" w:rsidTr="00F75E58">
        <w:tc>
          <w:tcPr>
            <w:tcW w:w="233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м</w:t>
            </w:r>
            <w:proofErr w:type="gramEnd"/>
            <w:r w:rsidRPr="0076257C">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r>
    </w:tbl>
    <w:p w:rsidR="00AD43D6" w:rsidRPr="00F75E58" w:rsidRDefault="00AD43D6"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AD43D6" w:rsidRPr="00F75E58" w:rsidRDefault="00AD43D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AD43D6" w:rsidRPr="00F75E58" w:rsidRDefault="00AD43D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AD43D6" w:rsidRPr="00F75E58" w:rsidRDefault="00AD43D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AD43D6" w:rsidRPr="00F75E58" w:rsidRDefault="00AD43D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AD43D6" w:rsidRPr="00F75E58" w:rsidRDefault="00AD43D6"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AD43D6" w:rsidRPr="0044223E" w:rsidRDefault="00AD43D6" w:rsidP="00B74705">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AD43D6" w:rsidRPr="0044223E" w:rsidRDefault="00AD43D6" w:rsidP="00B74705">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AD43D6" w:rsidRPr="0044223E" w:rsidRDefault="00AD43D6" w:rsidP="00B74705">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AD43D6" w:rsidRPr="0044223E" w:rsidRDefault="00AD43D6" w:rsidP="00B74705">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AD43D6" w:rsidRPr="0076257C" w:rsidTr="00F75E58">
        <w:tc>
          <w:tcPr>
            <w:tcW w:w="2154" w:type="pct"/>
            <w:vMerge w:val="restar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Здания, участки</w:t>
            </w:r>
          </w:p>
        </w:tc>
        <w:tc>
          <w:tcPr>
            <w:tcW w:w="2846" w:type="pct"/>
            <w:gridSpan w:val="3"/>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Расстояние,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от гаражных сооружений и открытых стоянок при числе автомобилей</w:t>
            </w:r>
          </w:p>
        </w:tc>
      </w:tr>
      <w:tr w:rsidR="00AD43D6" w:rsidRPr="0076257C" w:rsidTr="00F75E58">
        <w:tc>
          <w:tcPr>
            <w:tcW w:w="2154" w:type="pct"/>
            <w:vMerge/>
          </w:tcPr>
          <w:p w:rsidR="00AD43D6" w:rsidRPr="0076257C" w:rsidRDefault="00AD43D6" w:rsidP="00B74705">
            <w:pPr>
              <w:jc w:val="center"/>
              <w:rPr>
                <w:rFonts w:ascii="Times New Roman" w:hAnsi="Times New Roman" w:cs="Times New Roman"/>
              </w:rPr>
            </w:pPr>
          </w:p>
        </w:tc>
        <w:tc>
          <w:tcPr>
            <w:tcW w:w="808"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 и менее</w:t>
            </w:r>
          </w:p>
        </w:tc>
        <w:tc>
          <w:tcPr>
            <w:tcW w:w="905"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11-50</w:t>
            </w:r>
          </w:p>
        </w:tc>
        <w:tc>
          <w:tcPr>
            <w:tcW w:w="1133"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51-100</w:t>
            </w:r>
          </w:p>
        </w:tc>
      </w:tr>
      <w:tr w:rsidR="00AD43D6" w:rsidRPr="0076257C" w:rsidTr="00F75E58">
        <w:trPr>
          <w:trHeight w:val="379"/>
        </w:trPr>
        <w:tc>
          <w:tcPr>
            <w:tcW w:w="215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 xml:space="preserve">Жилые дома </w:t>
            </w:r>
          </w:p>
        </w:tc>
        <w:tc>
          <w:tcPr>
            <w:tcW w:w="80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c>
          <w:tcPr>
            <w:tcW w:w="90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15</w:t>
            </w:r>
          </w:p>
        </w:tc>
        <w:tc>
          <w:tcPr>
            <w:tcW w:w="113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25</w:t>
            </w:r>
          </w:p>
        </w:tc>
      </w:tr>
      <w:tr w:rsidR="00AD43D6" w:rsidRPr="0076257C" w:rsidTr="00F75E58">
        <w:trPr>
          <w:trHeight w:val="411"/>
        </w:trPr>
        <w:tc>
          <w:tcPr>
            <w:tcW w:w="215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Торцы жилых домов без окон</w:t>
            </w:r>
          </w:p>
        </w:tc>
        <w:tc>
          <w:tcPr>
            <w:tcW w:w="80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c>
          <w:tcPr>
            <w:tcW w:w="90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c>
          <w:tcPr>
            <w:tcW w:w="113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15</w:t>
            </w:r>
          </w:p>
        </w:tc>
      </w:tr>
      <w:tr w:rsidR="00AD43D6" w:rsidRPr="0076257C" w:rsidTr="00F75E58">
        <w:trPr>
          <w:trHeight w:val="411"/>
        </w:trPr>
        <w:tc>
          <w:tcPr>
            <w:tcW w:w="215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Общеобразовательные здания</w:t>
            </w:r>
          </w:p>
        </w:tc>
        <w:tc>
          <w:tcPr>
            <w:tcW w:w="80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c>
          <w:tcPr>
            <w:tcW w:w="90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w:t>
            </w:r>
          </w:p>
        </w:tc>
        <w:tc>
          <w:tcPr>
            <w:tcW w:w="113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15</w:t>
            </w:r>
          </w:p>
        </w:tc>
      </w:tr>
      <w:tr w:rsidR="00AD43D6" w:rsidRPr="0076257C" w:rsidTr="00F75E58">
        <w:trPr>
          <w:trHeight w:val="411"/>
        </w:trPr>
        <w:tc>
          <w:tcPr>
            <w:tcW w:w="2154" w:type="pct"/>
          </w:tcPr>
          <w:p w:rsidR="00AD43D6" w:rsidRPr="0076257C" w:rsidRDefault="00AD43D6" w:rsidP="00B74705">
            <w:pPr>
              <w:rPr>
                <w:rFonts w:ascii="Times New Roman" w:hAnsi="Times New Roman" w:cs="Times New Roman"/>
              </w:rPr>
            </w:pPr>
          </w:p>
        </w:tc>
        <w:tc>
          <w:tcPr>
            <w:tcW w:w="808" w:type="pct"/>
            <w:vAlign w:val="center"/>
          </w:tcPr>
          <w:p w:rsidR="00AD43D6" w:rsidRPr="0076257C" w:rsidRDefault="00AD43D6" w:rsidP="00B74705">
            <w:pPr>
              <w:jc w:val="center"/>
              <w:rPr>
                <w:rFonts w:ascii="Times New Roman" w:hAnsi="Times New Roman" w:cs="Times New Roman"/>
              </w:rPr>
            </w:pPr>
          </w:p>
        </w:tc>
        <w:tc>
          <w:tcPr>
            <w:tcW w:w="905" w:type="pct"/>
            <w:vAlign w:val="center"/>
          </w:tcPr>
          <w:p w:rsidR="00AD43D6" w:rsidRPr="0076257C" w:rsidRDefault="00AD43D6" w:rsidP="00B74705">
            <w:pPr>
              <w:jc w:val="center"/>
              <w:rPr>
                <w:rFonts w:ascii="Times New Roman" w:hAnsi="Times New Roman" w:cs="Times New Roman"/>
              </w:rPr>
            </w:pPr>
          </w:p>
        </w:tc>
        <w:tc>
          <w:tcPr>
            <w:tcW w:w="1133" w:type="pct"/>
            <w:vAlign w:val="center"/>
          </w:tcPr>
          <w:p w:rsidR="00AD43D6" w:rsidRPr="0076257C" w:rsidRDefault="00AD43D6" w:rsidP="00B74705">
            <w:pPr>
              <w:jc w:val="center"/>
              <w:rPr>
                <w:rFonts w:ascii="Times New Roman" w:hAnsi="Times New Roman" w:cs="Times New Roman"/>
              </w:rPr>
            </w:pPr>
          </w:p>
        </w:tc>
      </w:tr>
      <w:tr w:rsidR="00AD43D6" w:rsidRPr="0076257C" w:rsidTr="00F75E58">
        <w:tc>
          <w:tcPr>
            <w:tcW w:w="215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Общеобразовательные школы и детские дошкольные учреждения</w:t>
            </w:r>
          </w:p>
        </w:tc>
        <w:tc>
          <w:tcPr>
            <w:tcW w:w="80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15</w:t>
            </w:r>
          </w:p>
        </w:tc>
        <w:tc>
          <w:tcPr>
            <w:tcW w:w="90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25</w:t>
            </w:r>
          </w:p>
        </w:tc>
        <w:tc>
          <w:tcPr>
            <w:tcW w:w="113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25</w:t>
            </w:r>
          </w:p>
        </w:tc>
      </w:tr>
      <w:tr w:rsidR="00AD43D6" w:rsidRPr="0076257C" w:rsidTr="00F75E58">
        <w:tc>
          <w:tcPr>
            <w:tcW w:w="2154"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Лечебные учреждения со стационаром</w:t>
            </w:r>
          </w:p>
        </w:tc>
        <w:tc>
          <w:tcPr>
            <w:tcW w:w="808"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25</w:t>
            </w:r>
          </w:p>
        </w:tc>
        <w:tc>
          <w:tcPr>
            <w:tcW w:w="90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50</w:t>
            </w:r>
          </w:p>
        </w:tc>
        <w:tc>
          <w:tcPr>
            <w:tcW w:w="1133"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w:t>
            </w:r>
          </w:p>
        </w:tc>
      </w:tr>
    </w:tbl>
    <w:p w:rsidR="00AD43D6" w:rsidRPr="00F75E58" w:rsidRDefault="00AD43D6"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AD43D6" w:rsidRPr="00F75E58" w:rsidRDefault="00AD43D6"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rFonts w:ascii="Times New Roman" w:hAnsi="Times New Roman" w:cs="Times New Roman"/>
            <w:sz w:val="20"/>
          </w:rPr>
          <w:t>12 м</w:t>
        </w:r>
      </w:smartTag>
      <w:r w:rsidRPr="00F75E58">
        <w:rPr>
          <w:rFonts w:ascii="Times New Roman" w:hAnsi="Times New Roman" w:cs="Times New Roman"/>
          <w:sz w:val="20"/>
        </w:rPr>
        <w:t>.</w:t>
      </w:r>
    </w:p>
    <w:p w:rsidR="00AD43D6" w:rsidRDefault="00AD43D6"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D43D6" w:rsidRPr="00F75E58" w:rsidRDefault="00AD43D6" w:rsidP="00B74705">
      <w:pPr>
        <w:ind w:right="-143" w:firstLine="567"/>
        <w:rPr>
          <w:rFonts w:ascii="Times New Roman" w:hAnsi="Times New Roman" w:cs="Times New Roman"/>
          <w:sz w:val="20"/>
        </w:rPr>
      </w:pPr>
    </w:p>
    <w:p w:rsidR="00AD43D6"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AD43D6" w:rsidRDefault="00AD43D6" w:rsidP="00B74705">
      <w:pPr>
        <w:pStyle w:val="a6"/>
        <w:spacing w:after="0"/>
        <w:ind w:firstLine="567"/>
        <w:rPr>
          <w:rFonts w:ascii="Times New Roman" w:hAnsi="Times New Roman" w:cs="Times New Roman"/>
        </w:rPr>
      </w:pPr>
    </w:p>
    <w:p w:rsidR="00AD43D6" w:rsidRDefault="00AD43D6" w:rsidP="00B74705">
      <w:pPr>
        <w:pStyle w:val="a6"/>
        <w:spacing w:after="0"/>
        <w:ind w:firstLine="567"/>
        <w:rPr>
          <w:rFonts w:ascii="Times New Roman" w:hAnsi="Times New Roman" w:cs="Times New Roman"/>
        </w:rPr>
      </w:pPr>
    </w:p>
    <w:p w:rsidR="00AD43D6" w:rsidRPr="0044223E" w:rsidRDefault="00AD43D6" w:rsidP="00B74705">
      <w:pPr>
        <w:pStyle w:val="a6"/>
        <w:spacing w:after="0"/>
        <w:ind w:firstLine="567"/>
        <w:rPr>
          <w:rFonts w:ascii="Times New Roman" w:hAnsi="Times New Roman" w:cs="Times New Roman"/>
        </w:rPr>
      </w:pPr>
    </w:p>
    <w:p w:rsidR="00AD43D6" w:rsidRPr="0044223E" w:rsidRDefault="00AD43D6"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AD43D6" w:rsidRPr="0076257C" w:rsidTr="00F75E58">
        <w:trPr>
          <w:trHeight w:val="313"/>
        </w:trPr>
        <w:tc>
          <w:tcPr>
            <w:tcW w:w="21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Норма обеспеченности</w:t>
            </w:r>
          </w:p>
        </w:tc>
      </w:tr>
      <w:tr w:rsidR="00AD43D6" w:rsidRPr="0076257C" w:rsidTr="00F75E58">
        <w:tc>
          <w:tcPr>
            <w:tcW w:w="2155"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на 1 </w:t>
            </w:r>
            <w:proofErr w:type="spellStart"/>
            <w:r w:rsidRPr="0076257C">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w:t>
            </w:r>
          </w:p>
        </w:tc>
      </w:tr>
      <w:tr w:rsidR="00AD43D6" w:rsidRPr="0076257C" w:rsidTr="00F75E58">
        <w:tc>
          <w:tcPr>
            <w:tcW w:w="2155"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на 1 </w:t>
            </w:r>
            <w:proofErr w:type="spellStart"/>
            <w:r w:rsidRPr="0076257C">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w:t>
            </w:r>
          </w:p>
        </w:tc>
      </w:tr>
    </w:tbl>
    <w:p w:rsidR="00AD43D6" w:rsidRDefault="00AD43D6" w:rsidP="00B74705">
      <w:pPr>
        <w:pStyle w:val="a6"/>
        <w:spacing w:after="0"/>
        <w:ind w:firstLine="567"/>
        <w:rPr>
          <w:rFonts w:ascii="Times New Roman" w:hAnsi="Times New Roman" w:cs="Times New Roman"/>
        </w:rPr>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AD43D6" w:rsidRPr="0076257C" w:rsidTr="00F75E58">
        <w:trPr>
          <w:trHeight w:val="313"/>
        </w:trPr>
        <w:tc>
          <w:tcPr>
            <w:tcW w:w="163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Площадь участка, </w:t>
            </w:r>
            <w:proofErr w:type="gramStart"/>
            <w:r w:rsidRPr="0076257C">
              <w:rPr>
                <w:rFonts w:ascii="Times New Roman" w:hAnsi="Times New Roman" w:cs="Times New Roman"/>
              </w:rPr>
              <w:t>га</w:t>
            </w:r>
            <w:proofErr w:type="gramEnd"/>
          </w:p>
        </w:tc>
      </w:tr>
      <w:tr w:rsidR="00AD43D6" w:rsidRPr="0076257C" w:rsidTr="00F75E58">
        <w:tc>
          <w:tcPr>
            <w:tcW w:w="1632"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3,5</w:t>
            </w:r>
          </w:p>
        </w:tc>
      </w:tr>
      <w:tr w:rsidR="00AD43D6" w:rsidRPr="0076257C" w:rsidTr="00F75E58">
        <w:tc>
          <w:tcPr>
            <w:tcW w:w="1632"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2,3</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3,5</w:t>
            </w:r>
          </w:p>
        </w:tc>
      </w:tr>
    </w:tbl>
    <w:p w:rsidR="00AD43D6" w:rsidRPr="00F75E58" w:rsidRDefault="00AD43D6"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AD43D6" w:rsidRPr="0044223E" w:rsidRDefault="00AD43D6"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AD43D6" w:rsidRPr="0044223E" w:rsidRDefault="00AD43D6"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AD43D6" w:rsidRPr="0044223E" w:rsidRDefault="00AD43D6" w:rsidP="00B74705">
      <w:pPr>
        <w:pStyle w:val="2"/>
        <w:numPr>
          <w:ilvl w:val="0"/>
          <w:numId w:val="0"/>
        </w:numPr>
        <w:ind w:firstLine="567"/>
      </w:pPr>
    </w:p>
    <w:p w:rsidR="00AD43D6" w:rsidRPr="0044223E" w:rsidRDefault="00AD43D6" w:rsidP="00B74705">
      <w:pPr>
        <w:pStyle w:val="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AD43D6" w:rsidRPr="0076257C" w:rsidTr="00F75E58">
        <w:trPr>
          <w:trHeight w:val="345"/>
        </w:trPr>
        <w:tc>
          <w:tcPr>
            <w:tcW w:w="2230"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АЗС при количестве </w:t>
            </w:r>
          </w:p>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F75E58">
        <w:tc>
          <w:tcPr>
            <w:tcW w:w="2230"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0,1</w:t>
            </w:r>
          </w:p>
        </w:tc>
      </w:tr>
      <w:tr w:rsidR="00AD43D6" w:rsidRPr="0076257C" w:rsidTr="00F75E58">
        <w:tc>
          <w:tcPr>
            <w:tcW w:w="2230"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0,2</w:t>
            </w:r>
          </w:p>
        </w:tc>
      </w:tr>
      <w:tr w:rsidR="00AD43D6" w:rsidRPr="0076257C" w:rsidTr="00F75E58">
        <w:tc>
          <w:tcPr>
            <w:tcW w:w="2230"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0,3</w:t>
            </w:r>
          </w:p>
        </w:tc>
      </w:tr>
    </w:tbl>
    <w:p w:rsidR="00AD43D6" w:rsidRDefault="00AD43D6" w:rsidP="00B74705">
      <w:pPr>
        <w:pStyle w:val="a6"/>
        <w:spacing w:after="0"/>
        <w:ind w:firstLine="567"/>
        <w:rPr>
          <w:rFonts w:ascii="Times New Roman" w:hAnsi="Times New Roman" w:cs="Times New Roman"/>
        </w:rPr>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AD43D6" w:rsidRDefault="00AD43D6"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AD43D6" w:rsidRPr="00F75E58" w:rsidRDefault="00AD43D6" w:rsidP="00B74705">
      <w:pPr>
        <w:pStyle w:val="a9"/>
        <w:spacing w:after="0"/>
        <w:ind w:left="0" w:firstLine="567"/>
        <w:rPr>
          <w:rFonts w:ascii="Times New Roman" w:hAnsi="Times New Roman" w:cs="Times New Roman"/>
          <w:sz w:val="20"/>
        </w:rPr>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AD43D6" w:rsidRPr="0044223E" w:rsidRDefault="00AD43D6"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AD43D6" w:rsidRPr="0076257C" w:rsidTr="00F75E58">
        <w:tc>
          <w:tcPr>
            <w:tcW w:w="1557"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Интенсивность движения,</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трансп. ед./</w:t>
            </w:r>
            <w:proofErr w:type="spellStart"/>
            <w:r w:rsidRPr="0076257C">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Размещение АЗС</w:t>
            </w:r>
          </w:p>
        </w:tc>
      </w:tr>
      <w:tr w:rsidR="00AD43D6" w:rsidRPr="0076257C" w:rsidTr="00F75E58">
        <w:tc>
          <w:tcPr>
            <w:tcW w:w="155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Одностороннее</w:t>
            </w:r>
          </w:p>
        </w:tc>
      </w:tr>
      <w:tr w:rsidR="00AD43D6" w:rsidRPr="0076257C" w:rsidTr="00F75E58">
        <w:tc>
          <w:tcPr>
            <w:tcW w:w="155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Одностороннее</w:t>
            </w:r>
          </w:p>
        </w:tc>
      </w:tr>
      <w:tr w:rsidR="00AD43D6" w:rsidRPr="0076257C" w:rsidTr="00F75E58">
        <w:tc>
          <w:tcPr>
            <w:tcW w:w="155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Одностороннее</w:t>
            </w:r>
          </w:p>
        </w:tc>
      </w:tr>
    </w:tbl>
    <w:p w:rsidR="00AD43D6" w:rsidRPr="00F75E58" w:rsidRDefault="00AD43D6"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AD43D6" w:rsidRPr="00F75E58" w:rsidRDefault="00AD43D6" w:rsidP="00B74705">
      <w:pPr>
        <w:pStyle w:val="2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AD43D6" w:rsidRPr="00F75E58" w:rsidRDefault="00AD43D6" w:rsidP="00B74705">
      <w:pPr>
        <w:pStyle w:val="2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AD43D6" w:rsidRPr="0044223E" w:rsidRDefault="00AD43D6" w:rsidP="00B74705">
      <w:pPr>
        <w:pStyle w:val="22"/>
        <w:ind w:left="0" w:firstLine="567"/>
        <w:rPr>
          <w:rFonts w:ascii="Times New Roman" w:hAnsi="Times New Roman" w:cs="Times New Roman"/>
        </w:rPr>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AD43D6" w:rsidRPr="0076257C" w:rsidTr="00F75E58">
        <w:trPr>
          <w:trHeight w:val="345"/>
        </w:trPr>
        <w:tc>
          <w:tcPr>
            <w:tcW w:w="2455"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F75E58">
        <w:tc>
          <w:tcPr>
            <w:tcW w:w="245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r>
      <w:tr w:rsidR="00AD43D6" w:rsidRPr="0076257C" w:rsidTr="00F75E58">
        <w:trPr>
          <w:trHeight w:val="243"/>
        </w:trPr>
        <w:tc>
          <w:tcPr>
            <w:tcW w:w="2455"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w:t>
            </w:r>
          </w:p>
        </w:tc>
      </w:tr>
    </w:tbl>
    <w:p w:rsidR="00AD43D6" w:rsidRPr="0044223E" w:rsidRDefault="00AD43D6" w:rsidP="00B74705">
      <w:pPr>
        <w:pStyle w:val="2"/>
        <w:numPr>
          <w:ilvl w:val="0"/>
          <w:numId w:val="0"/>
        </w:numPr>
        <w:ind w:firstLine="567"/>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AD43D6" w:rsidRPr="0076257C"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Интенсивность движения,</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трансп. ед./</w:t>
            </w:r>
            <w:proofErr w:type="spellStart"/>
            <w:r w:rsidRPr="0076257C">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Число постов на СТО в зависимости от расстояния между ними, </w:t>
            </w:r>
            <w:proofErr w:type="gramStart"/>
            <w:r w:rsidRPr="0076257C">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Размещение СТО</w:t>
            </w:r>
          </w:p>
        </w:tc>
      </w:tr>
      <w:tr w:rsidR="00AD43D6" w:rsidRPr="0076257C"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AD43D6" w:rsidRPr="0076257C" w:rsidRDefault="00AD43D6"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rPr>
                <w:rFonts w:ascii="Times New Roman" w:hAnsi="Times New Roman" w:cs="Times New Roman"/>
              </w:rPr>
            </w:pPr>
          </w:p>
        </w:tc>
      </w:tr>
      <w:tr w:rsidR="00AD43D6" w:rsidRPr="0076257C" w:rsidTr="00F75E58">
        <w:trPr>
          <w:cantSplit/>
          <w:trHeight w:hRule="exact" w:val="241"/>
        </w:trPr>
        <w:tc>
          <w:tcPr>
            <w:tcW w:w="125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Одностороннее</w:t>
            </w:r>
          </w:p>
        </w:tc>
      </w:tr>
      <w:tr w:rsidR="00AD43D6" w:rsidRPr="0076257C" w:rsidTr="00F75E58">
        <w:trPr>
          <w:cantSplit/>
          <w:trHeight w:hRule="exact" w:val="241"/>
        </w:trPr>
        <w:tc>
          <w:tcPr>
            <w:tcW w:w="125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75E58">
        <w:trPr>
          <w:cantSplit/>
          <w:trHeight w:hRule="exact" w:val="241"/>
        </w:trPr>
        <w:tc>
          <w:tcPr>
            <w:tcW w:w="125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75E58">
        <w:trPr>
          <w:cantSplit/>
          <w:trHeight w:hRule="exact" w:val="241"/>
        </w:trPr>
        <w:tc>
          <w:tcPr>
            <w:tcW w:w="1257"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bl>
    <w:p w:rsidR="00AD43D6" w:rsidRPr="0044223E" w:rsidRDefault="00AD43D6" w:rsidP="00B74705">
      <w:pPr>
        <w:pStyle w:val="2"/>
        <w:numPr>
          <w:ilvl w:val="0"/>
          <w:numId w:val="0"/>
        </w:numPr>
        <w:ind w:firstLine="567"/>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AD43D6" w:rsidRPr="0076257C" w:rsidTr="00F75E58">
        <w:tc>
          <w:tcPr>
            <w:tcW w:w="2903" w:type="pct"/>
            <w:vMerge w:val="restar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Здания, участки</w:t>
            </w:r>
          </w:p>
        </w:tc>
        <w:tc>
          <w:tcPr>
            <w:tcW w:w="2097" w:type="pct"/>
            <w:gridSpan w:val="2"/>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 xml:space="preserve">Расстояние,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от станций технического обслуживания при числе постов</w:t>
            </w:r>
          </w:p>
        </w:tc>
      </w:tr>
      <w:tr w:rsidR="00AD43D6" w:rsidRPr="0076257C" w:rsidTr="00F75E58">
        <w:tc>
          <w:tcPr>
            <w:tcW w:w="2903" w:type="pct"/>
            <w:vMerge/>
          </w:tcPr>
          <w:p w:rsidR="00AD43D6" w:rsidRPr="0076257C" w:rsidRDefault="00AD43D6" w:rsidP="00B74705">
            <w:pPr>
              <w:jc w:val="center"/>
              <w:rPr>
                <w:rFonts w:ascii="Times New Roman" w:hAnsi="Times New Roman" w:cs="Times New Roman"/>
              </w:rPr>
            </w:pPr>
          </w:p>
        </w:tc>
        <w:tc>
          <w:tcPr>
            <w:tcW w:w="1312"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 и менее</w:t>
            </w:r>
          </w:p>
        </w:tc>
        <w:tc>
          <w:tcPr>
            <w:tcW w:w="785" w:type="pct"/>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11-30</w:t>
            </w:r>
          </w:p>
        </w:tc>
      </w:tr>
      <w:tr w:rsidR="00AD43D6" w:rsidRPr="0076257C" w:rsidTr="00F75E58">
        <w:tc>
          <w:tcPr>
            <w:tcW w:w="2903"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Жилые дома</w:t>
            </w:r>
          </w:p>
        </w:tc>
        <w:tc>
          <w:tcPr>
            <w:tcW w:w="1312"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50</w:t>
            </w:r>
          </w:p>
        </w:tc>
        <w:tc>
          <w:tcPr>
            <w:tcW w:w="78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100</w:t>
            </w:r>
          </w:p>
        </w:tc>
      </w:tr>
      <w:tr w:rsidR="00AD43D6" w:rsidRPr="0076257C" w:rsidTr="00F75E58">
        <w:tc>
          <w:tcPr>
            <w:tcW w:w="2903"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Торцы жилых домов без окон</w:t>
            </w:r>
          </w:p>
        </w:tc>
        <w:tc>
          <w:tcPr>
            <w:tcW w:w="1312"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50</w:t>
            </w:r>
          </w:p>
        </w:tc>
        <w:tc>
          <w:tcPr>
            <w:tcW w:w="78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100</w:t>
            </w:r>
          </w:p>
        </w:tc>
      </w:tr>
      <w:tr w:rsidR="00AD43D6" w:rsidRPr="0076257C" w:rsidTr="00F75E58">
        <w:tc>
          <w:tcPr>
            <w:tcW w:w="2903"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Общественные здания</w:t>
            </w:r>
          </w:p>
        </w:tc>
        <w:tc>
          <w:tcPr>
            <w:tcW w:w="1312"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15</w:t>
            </w:r>
          </w:p>
        </w:tc>
        <w:tc>
          <w:tcPr>
            <w:tcW w:w="78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20</w:t>
            </w:r>
          </w:p>
        </w:tc>
      </w:tr>
      <w:tr w:rsidR="00AD43D6" w:rsidRPr="0076257C" w:rsidTr="00F75E58">
        <w:tc>
          <w:tcPr>
            <w:tcW w:w="2903"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Общеобразовательные школы и детские дошкольные учреждения</w:t>
            </w:r>
          </w:p>
        </w:tc>
        <w:tc>
          <w:tcPr>
            <w:tcW w:w="1312"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50</w:t>
            </w:r>
          </w:p>
        </w:tc>
        <w:tc>
          <w:tcPr>
            <w:tcW w:w="78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w:t>
            </w:r>
          </w:p>
        </w:tc>
      </w:tr>
      <w:tr w:rsidR="00AD43D6" w:rsidRPr="0076257C" w:rsidTr="00F75E58">
        <w:tc>
          <w:tcPr>
            <w:tcW w:w="2903" w:type="pct"/>
          </w:tcPr>
          <w:p w:rsidR="00AD43D6" w:rsidRPr="0076257C" w:rsidRDefault="00AD43D6" w:rsidP="00B74705">
            <w:pPr>
              <w:rPr>
                <w:rFonts w:ascii="Times New Roman" w:hAnsi="Times New Roman" w:cs="Times New Roman"/>
              </w:rPr>
            </w:pPr>
            <w:r w:rsidRPr="0076257C">
              <w:rPr>
                <w:rFonts w:ascii="Times New Roman" w:hAnsi="Times New Roman" w:cs="Times New Roman"/>
              </w:rPr>
              <w:t>Лечебные учреждения со стационаром</w:t>
            </w:r>
          </w:p>
        </w:tc>
        <w:tc>
          <w:tcPr>
            <w:tcW w:w="1312"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50</w:t>
            </w:r>
          </w:p>
        </w:tc>
        <w:tc>
          <w:tcPr>
            <w:tcW w:w="785" w:type="pct"/>
            <w:vAlign w:val="center"/>
          </w:tcPr>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t>*</w:t>
            </w:r>
          </w:p>
        </w:tc>
      </w:tr>
    </w:tbl>
    <w:p w:rsidR="00AD43D6" w:rsidRPr="00F75E58" w:rsidRDefault="00AD43D6"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AD43D6" w:rsidRPr="0044223E" w:rsidRDefault="00AD43D6" w:rsidP="00B74705">
      <w:pPr>
        <w:pStyle w:val="Default"/>
        <w:ind w:firstLine="567"/>
        <w:jc w:val="right"/>
        <w:rPr>
          <w:rFonts w:ascii="Times New Roman" w:hAnsi="Times New Roman" w:cs="Times New Roman"/>
        </w:rPr>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AD43D6" w:rsidRPr="0076257C" w:rsidTr="00F75E58">
        <w:tc>
          <w:tcPr>
            <w:tcW w:w="129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 xml:space="preserve">Расстояние между площадками отдыха, </w:t>
            </w:r>
            <w:proofErr w:type="gramStart"/>
            <w:r w:rsidRPr="0076257C">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Примечание</w:t>
            </w:r>
          </w:p>
        </w:tc>
      </w:tr>
      <w:tr w:rsidR="00AD43D6" w:rsidRPr="0076257C" w:rsidTr="00F75E58">
        <w:trPr>
          <w:cantSplit/>
          <w:trHeight w:hRule="exact" w:val="300"/>
        </w:trPr>
        <w:tc>
          <w:tcPr>
            <w:tcW w:w="1293"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 </w:t>
            </w:r>
            <w:r w:rsidRPr="0076257C">
              <w:rPr>
                <w:rFonts w:ascii="Times New Roman" w:hAnsi="Times New Roman" w:cs="Times New Roman"/>
              </w:rPr>
              <w:t xml:space="preserve">и </w:t>
            </w:r>
            <w:r w:rsidRPr="0076257C">
              <w:rPr>
                <w:rFonts w:ascii="Times New Roman" w:hAnsi="Times New Roman" w:cs="Times New Roman"/>
                <w:lang w:val="en-US"/>
              </w:rPr>
              <w:t xml:space="preserve">II </w:t>
            </w:r>
            <w:r w:rsidRPr="0076257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AD43D6" w:rsidRPr="0076257C" w:rsidTr="00F75E58">
        <w:trPr>
          <w:cantSplit/>
          <w:trHeight w:hRule="exact" w:val="300"/>
        </w:trPr>
        <w:tc>
          <w:tcPr>
            <w:tcW w:w="1293"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III </w:t>
            </w:r>
            <w:r w:rsidRPr="0076257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75E58">
        <w:trPr>
          <w:cantSplit/>
          <w:trHeight w:hRule="exact" w:val="1012"/>
        </w:trPr>
        <w:tc>
          <w:tcPr>
            <w:tcW w:w="1293"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IV </w:t>
            </w:r>
            <w:r w:rsidRPr="0076257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bl>
    <w:p w:rsidR="00AD43D6" w:rsidRPr="0044223E" w:rsidRDefault="00AD43D6" w:rsidP="00B74705">
      <w:pPr>
        <w:ind w:firstLine="567"/>
        <w:rPr>
          <w:rFonts w:ascii="Times New Roman" w:hAnsi="Times New Roman" w:cs="Times New Roman"/>
        </w:rPr>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AD43D6" w:rsidRPr="0076257C" w:rsidTr="00F75E58">
        <w:tc>
          <w:tcPr>
            <w:tcW w:w="1293"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Количество автомобилей при единовременной остановке</w:t>
            </w:r>
          </w:p>
          <w:p w:rsidR="00AD43D6" w:rsidRPr="0076257C" w:rsidRDefault="00AD43D6" w:rsidP="00B74705">
            <w:pPr>
              <w:jc w:val="center"/>
              <w:rPr>
                <w:rFonts w:ascii="Times New Roman" w:hAnsi="Times New Roman" w:cs="Times New Roman"/>
              </w:rPr>
            </w:pPr>
            <w:r w:rsidRPr="0076257C">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lastRenderedPageBreak/>
              <w:t>Примечание</w:t>
            </w:r>
          </w:p>
        </w:tc>
      </w:tr>
      <w:tr w:rsidR="00AD43D6" w:rsidRPr="0076257C" w:rsidTr="00F75E58">
        <w:trPr>
          <w:cantSplit/>
          <w:trHeight w:hRule="exact" w:val="324"/>
        </w:trPr>
        <w:tc>
          <w:tcPr>
            <w:tcW w:w="1293"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lastRenderedPageBreak/>
              <w:t xml:space="preserve">I </w:t>
            </w:r>
            <w:r w:rsidRPr="0076257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 xml:space="preserve">При двустороннем размещении площадок отдуха на дорогах </w:t>
            </w:r>
            <w:r w:rsidRPr="0076257C">
              <w:rPr>
                <w:rFonts w:ascii="Times New Roman" w:hAnsi="Times New Roman" w:cs="Times New Roman"/>
                <w:lang w:val="en-US"/>
              </w:rPr>
              <w:t>I</w:t>
            </w:r>
            <w:r w:rsidRPr="0076257C">
              <w:rPr>
                <w:rFonts w:ascii="Times New Roman" w:hAnsi="Times New Roman" w:cs="Times New Roman"/>
              </w:rPr>
              <w:t xml:space="preserve"> категории их вместимость уменьшается вдвое.</w:t>
            </w:r>
          </w:p>
        </w:tc>
      </w:tr>
      <w:tr w:rsidR="00AD43D6" w:rsidRPr="0076257C" w:rsidTr="00F75E58">
        <w:trPr>
          <w:cantSplit/>
          <w:trHeight w:hRule="exact" w:val="427"/>
        </w:trPr>
        <w:tc>
          <w:tcPr>
            <w:tcW w:w="1293"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II </w:t>
            </w:r>
            <w:r w:rsidRPr="0076257C">
              <w:rPr>
                <w:rFonts w:ascii="Times New Roman" w:hAnsi="Times New Roman" w:cs="Times New Roman"/>
              </w:rPr>
              <w:t>и</w:t>
            </w:r>
            <w:r w:rsidRPr="0076257C">
              <w:rPr>
                <w:rFonts w:ascii="Times New Roman" w:hAnsi="Times New Roman" w:cs="Times New Roman"/>
                <w:lang w:val="en-US"/>
              </w:rPr>
              <w:t xml:space="preserve"> III </w:t>
            </w:r>
            <w:r w:rsidRPr="0076257C">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r w:rsidR="00AD43D6" w:rsidRPr="0076257C" w:rsidTr="00F75E58">
        <w:trPr>
          <w:cantSplit/>
          <w:trHeight w:hRule="exact" w:val="575"/>
        </w:trPr>
        <w:tc>
          <w:tcPr>
            <w:tcW w:w="1293" w:type="pct"/>
            <w:tcBorders>
              <w:top w:val="single" w:sz="4" w:space="0" w:color="000000"/>
              <w:left w:val="single" w:sz="4" w:space="0" w:color="000000"/>
              <w:bottom w:val="single" w:sz="4" w:space="0" w:color="000000"/>
            </w:tcBorders>
          </w:tcPr>
          <w:p w:rsidR="00AD43D6" w:rsidRPr="0076257C" w:rsidRDefault="00AD43D6" w:rsidP="00B74705">
            <w:pPr>
              <w:snapToGrid w:val="0"/>
              <w:jc w:val="both"/>
              <w:rPr>
                <w:rFonts w:ascii="Times New Roman" w:hAnsi="Times New Roman" w:cs="Times New Roman"/>
              </w:rPr>
            </w:pPr>
            <w:r w:rsidRPr="0076257C">
              <w:rPr>
                <w:rFonts w:ascii="Times New Roman" w:hAnsi="Times New Roman" w:cs="Times New Roman"/>
                <w:lang w:val="en-US"/>
              </w:rPr>
              <w:t xml:space="preserve">IV </w:t>
            </w:r>
            <w:r w:rsidRPr="0076257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rPr>
                <w:rFonts w:ascii="Times New Roman" w:hAnsi="Times New Roman" w:cs="Times New Roman"/>
              </w:rPr>
            </w:pPr>
          </w:p>
        </w:tc>
      </w:tr>
    </w:tbl>
    <w:p w:rsidR="00AD43D6" w:rsidRPr="0044223E" w:rsidRDefault="00AD43D6" w:rsidP="00B74705">
      <w:pPr>
        <w:ind w:firstLine="567"/>
        <w:rPr>
          <w:rFonts w:ascii="Times New Roman" w:hAnsi="Times New Roman" w:cs="Times New Roman"/>
        </w:rPr>
      </w:pPr>
    </w:p>
    <w:p w:rsidR="00AD43D6" w:rsidRPr="0044223E" w:rsidRDefault="00AD43D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AD43D6" w:rsidRPr="0044223E" w:rsidRDefault="00AD43D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AD43D6" w:rsidRPr="0076257C" w:rsidTr="00F75E58">
        <w:tc>
          <w:tcPr>
            <w:tcW w:w="2081"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F75E58">
        <w:trPr>
          <w:cantSplit/>
          <w:trHeight w:hRule="exact" w:val="411"/>
        </w:trPr>
        <w:tc>
          <w:tcPr>
            <w:tcW w:w="2081"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м</w:t>
            </w:r>
            <w:proofErr w:type="gramStart"/>
            <w:r w:rsidRPr="0076257C">
              <w:rPr>
                <w:rFonts w:ascii="Times New Roman" w:hAnsi="Times New Roman" w:cs="Times New Roman"/>
              </w:rPr>
              <w:t>2</w:t>
            </w:r>
            <w:proofErr w:type="gramEnd"/>
            <w:r w:rsidRPr="0076257C">
              <w:rPr>
                <w:rFonts w:ascii="Times New Roman" w:hAnsi="Times New Roman" w:cs="Times New Roman"/>
              </w:rPr>
              <w:t xml:space="preserve"> на 1 место</w:t>
            </w:r>
          </w:p>
        </w:tc>
      </w:tr>
      <w:tr w:rsidR="00AD43D6" w:rsidRPr="0076257C" w:rsidTr="00F75E58">
        <w:trPr>
          <w:cantSplit/>
          <w:trHeight w:hRule="exact" w:val="388"/>
        </w:trPr>
        <w:tc>
          <w:tcPr>
            <w:tcW w:w="2081" w:type="pct"/>
            <w:tcBorders>
              <w:top w:val="single" w:sz="4" w:space="0" w:color="000000"/>
              <w:left w:val="single" w:sz="4" w:space="0" w:color="000000"/>
              <w:bottom w:val="single" w:sz="4" w:space="0" w:color="000000"/>
            </w:tcBorders>
          </w:tcPr>
          <w:p w:rsidR="00AD43D6" w:rsidRPr="0076257C" w:rsidRDefault="00AD43D6" w:rsidP="00B74705">
            <w:pPr>
              <w:snapToGrid w:val="0"/>
              <w:rPr>
                <w:rFonts w:ascii="Times New Roman" w:hAnsi="Times New Roman" w:cs="Times New Roman"/>
              </w:rPr>
            </w:pPr>
            <w:r w:rsidRPr="0076257C">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AD43D6" w:rsidRPr="0076257C" w:rsidRDefault="00AD43D6" w:rsidP="00B74705">
            <w:pPr>
              <w:snapToGrid w:val="0"/>
              <w:jc w:val="center"/>
              <w:rPr>
                <w:rFonts w:ascii="Times New Roman" w:hAnsi="Times New Roman" w:cs="Times New Roman"/>
              </w:rPr>
            </w:pPr>
            <w:r w:rsidRPr="0076257C">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rPr>
                <w:rFonts w:ascii="Times New Roman" w:hAnsi="Times New Roman" w:cs="Times New Roman"/>
              </w:rPr>
            </w:pPr>
          </w:p>
        </w:tc>
      </w:tr>
    </w:tbl>
    <w:p w:rsidR="00AD43D6" w:rsidRPr="0044223E" w:rsidRDefault="00AD43D6" w:rsidP="00B74705">
      <w:pPr>
        <w:ind w:firstLine="567"/>
        <w:rPr>
          <w:rFonts w:ascii="Times New Roman" w:hAnsi="Times New Roman" w:cs="Times New Roman"/>
        </w:rPr>
      </w:pPr>
    </w:p>
    <w:p w:rsidR="00AD43D6" w:rsidRPr="0044223E" w:rsidRDefault="00AD43D6"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AD43D6" w:rsidRDefault="00AD43D6" w:rsidP="00B74705">
      <w:pPr>
        <w:rPr>
          <w:rFonts w:ascii="Times New Roman" w:hAnsi="Times New Roman" w:cs="Times New Roman"/>
        </w:rPr>
      </w:pPr>
      <w:r>
        <w:rPr>
          <w:rFonts w:ascii="Times New Roman" w:hAnsi="Times New Roman" w:cs="Times New Roman"/>
        </w:rPr>
        <w:br w:type="page"/>
      </w:r>
    </w:p>
    <w:p w:rsidR="00AD43D6" w:rsidRPr="00F75E58" w:rsidRDefault="00AD43D6"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AD43D6" w:rsidRPr="00F75E58" w:rsidRDefault="00AD43D6"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AD43D6"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AD43D6" w:rsidRPr="00F75E58" w:rsidRDefault="00AD43D6" w:rsidP="00B74705">
      <w:pPr>
        <w:tabs>
          <w:tab w:val="left" w:pos="142"/>
        </w:tabs>
        <w:ind w:firstLine="567"/>
        <w:rPr>
          <w:rFonts w:ascii="Times New Roman" w:hAnsi="Times New Roman" w:cs="Times New Roman"/>
        </w:rPr>
      </w:pPr>
    </w:p>
    <w:p w:rsidR="00AD43D6" w:rsidRPr="00F75E58" w:rsidRDefault="00AD43D6"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AD43D6" w:rsidRPr="00F75E58" w:rsidRDefault="00AD43D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D43D6" w:rsidRPr="00F75E58" w:rsidRDefault="00AD43D6" w:rsidP="00B74705">
      <w:pPr>
        <w:pStyle w:val="Default"/>
        <w:tabs>
          <w:tab w:val="left" w:pos="142"/>
        </w:tabs>
        <w:ind w:firstLine="567"/>
        <w:rPr>
          <w:rFonts w:ascii="Times New Roman" w:hAnsi="Times New Roman" w:cs="Times New Roman"/>
          <w:b/>
        </w:rPr>
      </w:pPr>
    </w:p>
    <w:p w:rsidR="00AD43D6" w:rsidRPr="00F75E58" w:rsidRDefault="00AD43D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AD43D6" w:rsidRPr="00F75E58" w:rsidRDefault="00AD43D6"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AD43D6" w:rsidRPr="00F75E58" w:rsidRDefault="00AD43D6" w:rsidP="00B74705">
      <w:pPr>
        <w:pStyle w:val="Default"/>
        <w:tabs>
          <w:tab w:val="left" w:pos="142"/>
        </w:tabs>
        <w:ind w:firstLine="567"/>
        <w:rPr>
          <w:rFonts w:ascii="Times New Roman" w:hAnsi="Times New Roman" w:cs="Times New Roman"/>
        </w:rPr>
      </w:pP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AD43D6" w:rsidRPr="00F75E58" w:rsidRDefault="00AD43D6" w:rsidP="00B74705">
      <w:pPr>
        <w:pStyle w:val="Default"/>
        <w:tabs>
          <w:tab w:val="left" w:pos="142"/>
        </w:tabs>
        <w:ind w:firstLine="567"/>
        <w:rPr>
          <w:rFonts w:ascii="Times New Roman" w:hAnsi="Times New Roman" w:cs="Times New Roman"/>
        </w:rPr>
      </w:pPr>
    </w:p>
    <w:p w:rsidR="00AD43D6" w:rsidRPr="00F75E58" w:rsidRDefault="00AD43D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D43D6" w:rsidRPr="00F75E58" w:rsidRDefault="00AD43D6" w:rsidP="00B74705">
      <w:pPr>
        <w:pStyle w:val="Default"/>
        <w:tabs>
          <w:tab w:val="left" w:pos="142"/>
        </w:tabs>
        <w:ind w:firstLine="567"/>
        <w:rPr>
          <w:rFonts w:ascii="Times New Roman" w:hAnsi="Times New Roman" w:cs="Times New Roman"/>
        </w:rPr>
      </w:pP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D43D6" w:rsidRPr="00F75E58" w:rsidRDefault="00AD43D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D43D6" w:rsidRPr="00F75E58" w:rsidRDefault="00AD43D6" w:rsidP="00B74705">
      <w:pPr>
        <w:pStyle w:val="Default"/>
        <w:tabs>
          <w:tab w:val="left" w:pos="142"/>
        </w:tabs>
        <w:rPr>
          <w:rFonts w:ascii="Times New Roman" w:hAnsi="Times New Roman" w:cs="Times New Roman"/>
        </w:rPr>
      </w:pPr>
    </w:p>
    <w:p w:rsidR="00AD43D6" w:rsidRPr="00F75E58" w:rsidRDefault="00AD43D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AD43D6" w:rsidRPr="00F75E58" w:rsidRDefault="00AD43D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AD43D6" w:rsidRPr="00F75E58" w:rsidRDefault="00AD43D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AD43D6" w:rsidRPr="00F75E58" w:rsidRDefault="00AD43D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AD43D6" w:rsidRPr="0076257C" w:rsidTr="003C3F3D">
        <w:trPr>
          <w:trHeight w:val="415"/>
        </w:trPr>
        <w:tc>
          <w:tcPr>
            <w:tcW w:w="1707"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Площадь складов, м</w:t>
            </w:r>
            <w:proofErr w:type="gramStart"/>
            <w:r w:rsidRPr="0076257C">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3C3F3D">
        <w:tc>
          <w:tcPr>
            <w:tcW w:w="1707"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310</w:t>
            </w:r>
          </w:p>
        </w:tc>
      </w:tr>
      <w:tr w:rsidR="00AD43D6" w:rsidRPr="0076257C" w:rsidTr="003C3F3D">
        <w:tc>
          <w:tcPr>
            <w:tcW w:w="1707"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740</w:t>
            </w:r>
          </w:p>
        </w:tc>
      </w:tr>
    </w:tbl>
    <w:p w:rsidR="00AD43D6" w:rsidRPr="003C3F3D" w:rsidRDefault="00AD43D6"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AD43D6" w:rsidRPr="003C3F3D" w:rsidRDefault="00AD43D6" w:rsidP="00B74705">
      <w:pPr>
        <w:pStyle w:val="a4"/>
        <w:tabs>
          <w:tab w:val="left" w:pos="142"/>
        </w:tabs>
        <w:spacing w:after="0"/>
        <w:ind w:firstLine="567"/>
        <w:rPr>
          <w:sz w:val="20"/>
        </w:rPr>
      </w:pPr>
    </w:p>
    <w:p w:rsidR="00AD43D6" w:rsidRPr="00F75E58" w:rsidRDefault="00AD43D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AD43D6" w:rsidRPr="00F75E58" w:rsidRDefault="00AD43D6"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AD43D6" w:rsidRPr="0076257C" w:rsidTr="003C3F3D">
        <w:tc>
          <w:tcPr>
            <w:tcW w:w="2605"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 xml:space="preserve">Вместимость складов, </w:t>
            </w:r>
            <w:proofErr w:type="gramStart"/>
            <w:r w:rsidRPr="0076257C">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3C3F3D">
        <w:tc>
          <w:tcPr>
            <w:tcW w:w="2605"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190</w:t>
            </w:r>
          </w:p>
        </w:tc>
      </w:tr>
      <w:tr w:rsidR="00AD43D6" w:rsidRPr="0076257C" w:rsidTr="003C3F3D">
        <w:trPr>
          <w:cantSplit/>
          <w:trHeight w:hRule="exact" w:val="749"/>
        </w:trPr>
        <w:tc>
          <w:tcPr>
            <w:tcW w:w="2605"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proofErr w:type="spellStart"/>
            <w:r w:rsidRPr="0076257C">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1300</w:t>
            </w:r>
          </w:p>
        </w:tc>
      </w:tr>
      <w:tr w:rsidR="00AD43D6" w:rsidRPr="0076257C" w:rsidTr="003C3F3D">
        <w:trPr>
          <w:cantSplit/>
          <w:trHeight w:hRule="exact" w:val="715"/>
        </w:trPr>
        <w:tc>
          <w:tcPr>
            <w:tcW w:w="2605"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rPr>
                <w:rFonts w:ascii="Times New Roman" w:hAnsi="Times New Roman" w:cs="Times New Roman"/>
              </w:rPr>
            </w:pPr>
          </w:p>
        </w:tc>
      </w:tr>
      <w:tr w:rsidR="00AD43D6" w:rsidRPr="0076257C" w:rsidTr="003C3F3D">
        <w:trPr>
          <w:cantSplit/>
          <w:trHeight w:hRule="exact" w:val="713"/>
        </w:trPr>
        <w:tc>
          <w:tcPr>
            <w:tcW w:w="2605"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rPr>
                <w:rFonts w:ascii="Times New Roman" w:hAnsi="Times New Roman" w:cs="Times New Roman"/>
              </w:rPr>
            </w:pPr>
          </w:p>
        </w:tc>
      </w:tr>
    </w:tbl>
    <w:p w:rsidR="00AD43D6" w:rsidRPr="00F75E58" w:rsidRDefault="00AD43D6" w:rsidP="00B74705">
      <w:pPr>
        <w:tabs>
          <w:tab w:val="left" w:pos="142"/>
        </w:tabs>
        <w:ind w:firstLine="567"/>
        <w:rPr>
          <w:rFonts w:ascii="Times New Roman" w:hAnsi="Times New Roman" w:cs="Times New Roman"/>
        </w:rPr>
      </w:pPr>
    </w:p>
    <w:p w:rsidR="00AD43D6" w:rsidRPr="00F75E58" w:rsidRDefault="00AD43D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AD43D6" w:rsidRPr="00F75E58" w:rsidRDefault="00AD43D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AD43D6" w:rsidRPr="0076257C" w:rsidTr="003C3F3D">
        <w:tc>
          <w:tcPr>
            <w:tcW w:w="2081"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Размер земельного участка</w:t>
            </w:r>
          </w:p>
        </w:tc>
      </w:tr>
      <w:tr w:rsidR="00AD43D6" w:rsidRPr="0076257C" w:rsidTr="003C3F3D">
        <w:tc>
          <w:tcPr>
            <w:tcW w:w="2081"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300</w:t>
            </w:r>
          </w:p>
        </w:tc>
      </w:tr>
      <w:tr w:rsidR="00AD43D6" w:rsidRPr="0076257C" w:rsidTr="003C3F3D">
        <w:tc>
          <w:tcPr>
            <w:tcW w:w="2081"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 xml:space="preserve">Склады твердого топлива </w:t>
            </w:r>
          </w:p>
          <w:p w:rsidR="00AD43D6" w:rsidRPr="0076257C" w:rsidRDefault="00AD43D6" w:rsidP="00B74705">
            <w:pPr>
              <w:tabs>
                <w:tab w:val="left" w:pos="142"/>
              </w:tabs>
              <w:rPr>
                <w:rFonts w:ascii="Times New Roman" w:hAnsi="Times New Roman" w:cs="Times New Roman"/>
              </w:rPr>
            </w:pPr>
            <w:r w:rsidRPr="0076257C">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м2 на 1 тыс</w:t>
            </w:r>
            <w:proofErr w:type="gramStart"/>
            <w:r w:rsidRPr="0076257C">
              <w:rPr>
                <w:rFonts w:ascii="Times New Roman" w:hAnsi="Times New Roman" w:cs="Times New Roman"/>
              </w:rPr>
              <w:t>.ч</w:t>
            </w:r>
            <w:proofErr w:type="gramEnd"/>
            <w:r w:rsidRPr="0076257C">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300</w:t>
            </w:r>
          </w:p>
        </w:tc>
      </w:tr>
    </w:tbl>
    <w:p w:rsidR="00AD43D6" w:rsidRPr="00F75E58" w:rsidRDefault="00AD43D6" w:rsidP="00B74705">
      <w:pPr>
        <w:tabs>
          <w:tab w:val="left" w:pos="142"/>
        </w:tabs>
        <w:ind w:firstLine="567"/>
        <w:rPr>
          <w:rFonts w:ascii="Times New Roman" w:hAnsi="Times New Roman" w:cs="Times New Roman"/>
        </w:rPr>
      </w:pPr>
    </w:p>
    <w:p w:rsidR="00AD43D6" w:rsidRPr="00F75E58" w:rsidRDefault="00AD43D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AD43D6" w:rsidRPr="00F75E58" w:rsidRDefault="00AD43D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AD43D6" w:rsidRPr="00F75E58" w:rsidRDefault="00AD43D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AD43D6" w:rsidRPr="00F75E58" w:rsidRDefault="00AD43D6" w:rsidP="00B74705">
      <w:pPr>
        <w:pStyle w:val="22"/>
        <w:tabs>
          <w:tab w:val="left" w:pos="142"/>
        </w:tabs>
        <w:ind w:left="0" w:firstLine="567"/>
        <w:rPr>
          <w:rFonts w:ascii="Times New Roman" w:hAnsi="Times New Roman" w:cs="Times New Roman"/>
        </w:rPr>
      </w:pPr>
    </w:p>
    <w:p w:rsidR="00AD43D6" w:rsidRPr="00F75E58" w:rsidRDefault="00AD43D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AD43D6" w:rsidRPr="0076257C" w:rsidTr="003C3F3D">
        <w:tc>
          <w:tcPr>
            <w:tcW w:w="2305"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Единица измерения</w:t>
            </w:r>
          </w:p>
        </w:tc>
      </w:tr>
      <w:tr w:rsidR="00AD43D6" w:rsidRPr="0076257C" w:rsidTr="003C3F3D">
        <w:tc>
          <w:tcPr>
            <w:tcW w:w="2305"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w:t>
            </w:r>
          </w:p>
        </w:tc>
      </w:tr>
      <w:tr w:rsidR="00AD43D6" w:rsidRPr="0076257C" w:rsidTr="003C3F3D">
        <w:tc>
          <w:tcPr>
            <w:tcW w:w="2305"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w:t>
            </w:r>
          </w:p>
        </w:tc>
      </w:tr>
    </w:tbl>
    <w:p w:rsidR="00AD43D6" w:rsidRPr="00F75E58" w:rsidRDefault="00AD43D6" w:rsidP="00B74705">
      <w:pPr>
        <w:pStyle w:val="a6"/>
        <w:tabs>
          <w:tab w:val="left" w:pos="142"/>
        </w:tabs>
        <w:spacing w:after="0"/>
        <w:ind w:firstLine="567"/>
        <w:rPr>
          <w:rFonts w:ascii="Times New Roman" w:hAnsi="Times New Roman" w:cs="Times New Roman"/>
          <w:b/>
        </w:rPr>
      </w:pPr>
    </w:p>
    <w:p w:rsidR="00AD43D6" w:rsidRPr="00F75E58" w:rsidRDefault="00AD43D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D43D6" w:rsidRPr="00F75E58" w:rsidRDefault="00AD43D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AD43D6" w:rsidRPr="0076257C" w:rsidTr="003C3F3D">
        <w:tc>
          <w:tcPr>
            <w:tcW w:w="2081"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Единица измерения</w:t>
            </w:r>
          </w:p>
        </w:tc>
      </w:tr>
      <w:tr w:rsidR="00AD43D6" w:rsidRPr="0076257C" w:rsidTr="003C3F3D">
        <w:tc>
          <w:tcPr>
            <w:tcW w:w="2081"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w:t>
            </w:r>
          </w:p>
        </w:tc>
      </w:tr>
      <w:tr w:rsidR="00AD43D6" w:rsidRPr="0076257C" w:rsidTr="003C3F3D">
        <w:tc>
          <w:tcPr>
            <w:tcW w:w="2081"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rPr>
                <w:rFonts w:ascii="Times New Roman" w:hAnsi="Times New Roman" w:cs="Times New Roman"/>
              </w:rPr>
            </w:pPr>
            <w:r w:rsidRPr="0076257C">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tabs>
                <w:tab w:val="left" w:pos="142"/>
              </w:tabs>
              <w:snapToGrid w:val="0"/>
              <w:jc w:val="center"/>
              <w:rPr>
                <w:rFonts w:ascii="Times New Roman" w:hAnsi="Times New Roman" w:cs="Times New Roman"/>
              </w:rPr>
            </w:pPr>
            <w:r w:rsidRPr="0076257C">
              <w:rPr>
                <w:rFonts w:ascii="Times New Roman" w:hAnsi="Times New Roman" w:cs="Times New Roman"/>
              </w:rPr>
              <w:t>м</w:t>
            </w:r>
          </w:p>
        </w:tc>
      </w:tr>
    </w:tbl>
    <w:p w:rsidR="00AD43D6" w:rsidRPr="00F75E58" w:rsidRDefault="00AD43D6" w:rsidP="00B74705">
      <w:pPr>
        <w:tabs>
          <w:tab w:val="left" w:pos="142"/>
        </w:tabs>
        <w:ind w:firstLine="567"/>
        <w:rPr>
          <w:rFonts w:ascii="Times New Roman" w:hAnsi="Times New Roman" w:cs="Times New Roman"/>
          <w:b/>
        </w:rPr>
      </w:pPr>
    </w:p>
    <w:p w:rsidR="00AD43D6" w:rsidRPr="00F75E58" w:rsidRDefault="00AD43D6" w:rsidP="00B74705">
      <w:pPr>
        <w:pStyle w:val="Default"/>
        <w:tabs>
          <w:tab w:val="left" w:pos="142"/>
        </w:tabs>
        <w:ind w:firstLine="567"/>
        <w:rPr>
          <w:rFonts w:ascii="Times New Roman" w:hAnsi="Times New Roman" w:cs="Times New Roman"/>
        </w:rPr>
      </w:pPr>
    </w:p>
    <w:p w:rsidR="00AD43D6" w:rsidRDefault="00AD43D6" w:rsidP="00B74705">
      <w:pPr>
        <w:rPr>
          <w:rFonts w:ascii="Times New Roman" w:hAnsi="Times New Roman" w:cs="Times New Roman"/>
        </w:rPr>
      </w:pPr>
      <w:r>
        <w:rPr>
          <w:rFonts w:ascii="Times New Roman" w:hAnsi="Times New Roman" w:cs="Times New Roman"/>
        </w:rPr>
        <w:br w:type="page"/>
      </w:r>
    </w:p>
    <w:p w:rsidR="00AD43D6" w:rsidRDefault="00AD43D6"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AD43D6" w:rsidRPr="003C3F3D" w:rsidRDefault="00AD43D6" w:rsidP="00B74705">
      <w:pPr>
        <w:ind w:firstLine="567"/>
        <w:rPr>
          <w:rFonts w:ascii="Times New Roman" w:hAnsi="Times New Roman" w:cs="Times New Roman"/>
          <w:b/>
        </w:rPr>
      </w:pPr>
    </w:p>
    <w:p w:rsidR="00AD43D6" w:rsidRPr="003C3F3D" w:rsidRDefault="00AD43D6"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AD43D6" w:rsidRPr="003C3F3D" w:rsidRDefault="00AD43D6"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AD43D6"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AD43D6" w:rsidRPr="003C3F3D" w:rsidRDefault="00AD43D6" w:rsidP="00B74705">
      <w:pPr>
        <w:pStyle w:val="Default"/>
        <w:ind w:firstLine="567"/>
        <w:rPr>
          <w:rFonts w:ascii="Times New Roman" w:hAnsi="Times New Roman" w:cs="Times New Roman"/>
        </w:rPr>
      </w:pPr>
    </w:p>
    <w:p w:rsidR="00AD43D6" w:rsidRPr="003C3F3D" w:rsidRDefault="00AD43D6"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AD43D6" w:rsidRPr="003C3F3D" w:rsidRDefault="00AD43D6"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roofErr w:type="gramEnd"/>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AD43D6" w:rsidRDefault="00AD43D6"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AD43D6" w:rsidRPr="003C3F3D" w:rsidRDefault="00AD43D6" w:rsidP="00B74705">
      <w:pPr>
        <w:pStyle w:val="Default"/>
        <w:ind w:firstLine="567"/>
        <w:rPr>
          <w:rFonts w:ascii="Times New Roman" w:hAnsi="Times New Roman" w:cs="Times New Roman"/>
        </w:rPr>
      </w:pPr>
    </w:p>
    <w:p w:rsidR="00AD43D6" w:rsidRPr="003C3F3D" w:rsidRDefault="00AD43D6"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AD43D6" w:rsidRPr="003C3F3D" w:rsidRDefault="00AD43D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AD43D6" w:rsidRPr="003C3F3D" w:rsidRDefault="00AD43D6"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AD43D6" w:rsidRPr="0076257C" w:rsidTr="0076257C">
        <w:tc>
          <w:tcPr>
            <w:tcW w:w="2063" w:type="dxa"/>
            <w:vMerge w:val="restart"/>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Степень огнестойкости зданий и сооружений</w:t>
            </w:r>
          </w:p>
        </w:tc>
        <w:tc>
          <w:tcPr>
            <w:tcW w:w="1947" w:type="dxa"/>
            <w:vMerge w:val="restart"/>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Класс конструктивной пожарной опасности</w:t>
            </w:r>
          </w:p>
        </w:tc>
        <w:tc>
          <w:tcPr>
            <w:tcW w:w="6410" w:type="dxa"/>
            <w:gridSpan w:val="3"/>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76257C">
              <w:rPr>
                <w:rFonts w:ascii="Times New Roman" w:hAnsi="Times New Roman" w:cs="Times New Roman"/>
              </w:rPr>
              <w:t>м</w:t>
            </w:r>
            <w:proofErr w:type="gramEnd"/>
          </w:p>
        </w:tc>
      </w:tr>
      <w:tr w:rsidR="00AD43D6" w:rsidRPr="0076257C" w:rsidTr="0076257C">
        <w:tc>
          <w:tcPr>
            <w:tcW w:w="2063" w:type="dxa"/>
            <w:vMerge/>
          </w:tcPr>
          <w:p w:rsidR="00AD43D6" w:rsidRPr="0076257C" w:rsidRDefault="00AD43D6" w:rsidP="0076257C">
            <w:pPr>
              <w:pStyle w:val="Default"/>
              <w:jc w:val="center"/>
              <w:rPr>
                <w:rFonts w:ascii="Times New Roman" w:hAnsi="Times New Roman" w:cs="Times New Roman"/>
              </w:rPr>
            </w:pPr>
          </w:p>
        </w:tc>
        <w:tc>
          <w:tcPr>
            <w:tcW w:w="1947" w:type="dxa"/>
            <w:vMerge/>
          </w:tcPr>
          <w:p w:rsidR="00AD43D6" w:rsidRPr="0076257C" w:rsidRDefault="00AD43D6" w:rsidP="0076257C">
            <w:pPr>
              <w:pStyle w:val="Default"/>
              <w:jc w:val="center"/>
              <w:rPr>
                <w:rFonts w:ascii="Times New Roman" w:hAnsi="Times New Roman" w:cs="Times New Roman"/>
              </w:rPr>
            </w:pPr>
          </w:p>
        </w:tc>
        <w:tc>
          <w:tcPr>
            <w:tcW w:w="3221"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 II, III</w:t>
            </w:r>
          </w:p>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0</w:t>
            </w:r>
            <w:proofErr w:type="gramEnd"/>
          </w:p>
        </w:tc>
        <w:tc>
          <w:tcPr>
            <w:tcW w:w="1613"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II, III, IV</w:t>
            </w:r>
          </w:p>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1</w:t>
            </w:r>
            <w:proofErr w:type="gramEnd"/>
          </w:p>
        </w:tc>
        <w:tc>
          <w:tcPr>
            <w:tcW w:w="1576"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IV, V</w:t>
            </w:r>
          </w:p>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2</w:t>
            </w:r>
            <w:proofErr w:type="gramEnd"/>
          </w:p>
        </w:tc>
      </w:tr>
      <w:tr w:rsidR="00AD43D6" w:rsidRPr="0076257C" w:rsidTr="0076257C">
        <w:tc>
          <w:tcPr>
            <w:tcW w:w="2063" w:type="dxa"/>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 II, III</w:t>
            </w:r>
          </w:p>
        </w:tc>
        <w:tc>
          <w:tcPr>
            <w:tcW w:w="1947"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0</w:t>
            </w:r>
            <w:proofErr w:type="gramEnd"/>
          </w:p>
        </w:tc>
        <w:tc>
          <w:tcPr>
            <w:tcW w:w="3221"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Не нормируются для зданий и сооружений с производствами категорий Г и</w:t>
            </w:r>
            <w:proofErr w:type="gramStart"/>
            <w:r w:rsidRPr="0076257C">
              <w:rPr>
                <w:rFonts w:ascii="Times New Roman" w:hAnsi="Times New Roman" w:cs="Times New Roman"/>
              </w:rPr>
              <w:t xml:space="preserve"> Д</w:t>
            </w:r>
            <w:proofErr w:type="gramEnd"/>
            <w:r w:rsidRPr="0076257C">
              <w:rPr>
                <w:rFonts w:ascii="Times New Roman" w:hAnsi="Times New Roman" w:cs="Times New Roman"/>
              </w:rPr>
              <w:t>;</w:t>
            </w:r>
          </w:p>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9 – для зданий и сооружений с производствами категорий</w:t>
            </w:r>
            <w:proofErr w:type="gramStart"/>
            <w:r w:rsidRPr="0076257C">
              <w:rPr>
                <w:rFonts w:ascii="Times New Roman" w:hAnsi="Times New Roman" w:cs="Times New Roman"/>
              </w:rPr>
              <w:t xml:space="preserve"> А</w:t>
            </w:r>
            <w:proofErr w:type="gramEnd"/>
            <w:r w:rsidRPr="0076257C">
              <w:rPr>
                <w:rFonts w:ascii="Times New Roman" w:hAnsi="Times New Roman" w:cs="Times New Roman"/>
              </w:rPr>
              <w:t>, Б и В (см. примечание 3)</w:t>
            </w:r>
          </w:p>
        </w:tc>
        <w:tc>
          <w:tcPr>
            <w:tcW w:w="1613"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9</w:t>
            </w:r>
          </w:p>
        </w:tc>
        <w:tc>
          <w:tcPr>
            <w:tcW w:w="1576"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r>
      <w:tr w:rsidR="00AD43D6" w:rsidRPr="0076257C" w:rsidTr="0076257C">
        <w:tc>
          <w:tcPr>
            <w:tcW w:w="2063" w:type="dxa"/>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II, III, IV</w:t>
            </w:r>
          </w:p>
        </w:tc>
        <w:tc>
          <w:tcPr>
            <w:tcW w:w="1947"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1</w:t>
            </w:r>
            <w:proofErr w:type="gramEnd"/>
          </w:p>
        </w:tc>
        <w:tc>
          <w:tcPr>
            <w:tcW w:w="3221"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9</w:t>
            </w:r>
          </w:p>
        </w:tc>
        <w:tc>
          <w:tcPr>
            <w:tcW w:w="1613"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c>
          <w:tcPr>
            <w:tcW w:w="1576"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r>
      <w:tr w:rsidR="00AD43D6" w:rsidRPr="0076257C" w:rsidTr="0076257C">
        <w:tc>
          <w:tcPr>
            <w:tcW w:w="2063" w:type="dxa"/>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IV, V</w:t>
            </w:r>
          </w:p>
        </w:tc>
        <w:tc>
          <w:tcPr>
            <w:tcW w:w="1947"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2</w:t>
            </w:r>
            <w:proofErr w:type="gramEnd"/>
            <w:r w:rsidRPr="0076257C">
              <w:rPr>
                <w:rFonts w:ascii="Times New Roman" w:hAnsi="Times New Roman" w:cs="Times New Roman"/>
              </w:rPr>
              <w:t>, С3</w:t>
            </w:r>
          </w:p>
        </w:tc>
        <w:tc>
          <w:tcPr>
            <w:tcW w:w="3221"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c>
          <w:tcPr>
            <w:tcW w:w="1613"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c>
          <w:tcPr>
            <w:tcW w:w="1576" w:type="dxa"/>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18</w:t>
            </w:r>
          </w:p>
        </w:tc>
      </w:tr>
    </w:tbl>
    <w:p w:rsidR="00AD43D6" w:rsidRPr="003C3F3D" w:rsidRDefault="00AD43D6" w:rsidP="00B74705">
      <w:pPr>
        <w:pStyle w:val="Default"/>
        <w:ind w:firstLine="567"/>
        <w:jc w:val="center"/>
        <w:rPr>
          <w:rFonts w:ascii="Times New Roman" w:hAnsi="Times New Roman" w:cs="Times New Roman"/>
        </w:rPr>
      </w:pP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AD43D6" w:rsidRPr="003C3F3D" w:rsidRDefault="00AD43D6" w:rsidP="00B74705">
      <w:pPr>
        <w:pStyle w:val="Default"/>
        <w:ind w:firstLine="567"/>
        <w:rPr>
          <w:rFonts w:ascii="Times New Roman" w:hAnsi="Times New Roman" w:cs="Times New Roman"/>
        </w:rPr>
      </w:pPr>
    </w:p>
    <w:p w:rsidR="00AD43D6" w:rsidRPr="003C3F3D" w:rsidRDefault="00AD43D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AD43D6" w:rsidRPr="0076257C" w:rsidTr="003C3F3D">
        <w:trPr>
          <w:trHeight w:val="758"/>
        </w:trPr>
        <w:tc>
          <w:tcPr>
            <w:tcW w:w="1666" w:type="pct"/>
            <w:vMerge w:val="restar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Склады </w:t>
            </w:r>
          </w:p>
        </w:tc>
        <w:tc>
          <w:tcPr>
            <w:tcW w:w="902" w:type="pct"/>
            <w:vMerge w:val="restar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Емкость складов </w:t>
            </w:r>
          </w:p>
        </w:tc>
        <w:tc>
          <w:tcPr>
            <w:tcW w:w="2432" w:type="pct"/>
            <w:gridSpan w:val="3"/>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Расстояние,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при степени огнестойкости зданий и сооружений </w:t>
            </w:r>
          </w:p>
        </w:tc>
      </w:tr>
      <w:tr w:rsidR="00AD43D6" w:rsidRPr="0076257C" w:rsidTr="003C3F3D">
        <w:trPr>
          <w:trHeight w:val="220"/>
        </w:trPr>
        <w:tc>
          <w:tcPr>
            <w:tcW w:w="1666" w:type="pct"/>
            <w:vMerge/>
          </w:tcPr>
          <w:p w:rsidR="00AD43D6" w:rsidRPr="0076257C" w:rsidRDefault="00AD43D6" w:rsidP="00B74705">
            <w:pPr>
              <w:pStyle w:val="Default"/>
              <w:rPr>
                <w:rFonts w:ascii="Times New Roman" w:hAnsi="Times New Roman" w:cs="Times New Roman"/>
              </w:rPr>
            </w:pPr>
          </w:p>
        </w:tc>
        <w:tc>
          <w:tcPr>
            <w:tcW w:w="902" w:type="pct"/>
            <w:vMerge/>
          </w:tcPr>
          <w:p w:rsidR="00AD43D6" w:rsidRPr="0076257C" w:rsidRDefault="00AD43D6" w:rsidP="00B74705">
            <w:pPr>
              <w:pStyle w:val="Default"/>
              <w:rPr>
                <w:rFonts w:ascii="Times New Roman" w:hAnsi="Times New Roman" w:cs="Times New Roman"/>
              </w:rPr>
            </w:pPr>
          </w:p>
        </w:tc>
        <w:tc>
          <w:tcPr>
            <w:tcW w:w="76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II</w:t>
            </w:r>
          </w:p>
        </w:tc>
        <w:tc>
          <w:tcPr>
            <w:tcW w:w="668"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III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IV, V </w:t>
            </w:r>
          </w:p>
        </w:tc>
      </w:tr>
      <w:tr w:rsidR="00AD43D6" w:rsidRPr="0076257C" w:rsidTr="003C3F3D">
        <w:trPr>
          <w:trHeight w:val="758"/>
        </w:trPr>
        <w:tc>
          <w:tcPr>
            <w:tcW w:w="1666"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Открытого хранения сена, соломы, </w:t>
            </w:r>
            <w:proofErr w:type="spellStart"/>
            <w:r w:rsidRPr="0076257C">
              <w:rPr>
                <w:rFonts w:ascii="Times New Roman" w:hAnsi="Times New Roman" w:cs="Times New Roman"/>
              </w:rPr>
              <w:t>необмолоченного</w:t>
            </w:r>
            <w:proofErr w:type="spellEnd"/>
            <w:r w:rsidRPr="0076257C">
              <w:rPr>
                <w:rFonts w:ascii="Times New Roman" w:hAnsi="Times New Roman" w:cs="Times New Roman"/>
              </w:rPr>
              <w:t xml:space="preserve"> хлеба </w:t>
            </w:r>
          </w:p>
        </w:tc>
        <w:tc>
          <w:tcPr>
            <w:tcW w:w="902"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не нормируется </w:t>
            </w:r>
          </w:p>
        </w:tc>
        <w:tc>
          <w:tcPr>
            <w:tcW w:w="76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30 </w:t>
            </w:r>
          </w:p>
        </w:tc>
        <w:tc>
          <w:tcPr>
            <w:tcW w:w="668"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39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48 </w:t>
            </w:r>
          </w:p>
        </w:tc>
      </w:tr>
      <w:tr w:rsidR="00AD43D6" w:rsidRPr="0076257C" w:rsidTr="003C3F3D">
        <w:trPr>
          <w:trHeight w:val="489"/>
        </w:trPr>
        <w:tc>
          <w:tcPr>
            <w:tcW w:w="1666"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Открытого хранения табачного листа </w:t>
            </w:r>
          </w:p>
        </w:tc>
        <w:tc>
          <w:tcPr>
            <w:tcW w:w="902"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до 25 т </w:t>
            </w:r>
          </w:p>
        </w:tc>
        <w:tc>
          <w:tcPr>
            <w:tcW w:w="764"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15 </w:t>
            </w:r>
          </w:p>
        </w:tc>
        <w:tc>
          <w:tcPr>
            <w:tcW w:w="668"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18 </w:t>
            </w:r>
          </w:p>
        </w:tc>
        <w:tc>
          <w:tcPr>
            <w:tcW w:w="10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24 </w:t>
            </w:r>
          </w:p>
        </w:tc>
      </w:tr>
    </w:tbl>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AD43D6" w:rsidRPr="003C3F3D" w:rsidRDefault="00AD43D6"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AD43D6" w:rsidRPr="003C3F3D" w:rsidRDefault="00AD43D6" w:rsidP="00B74705">
      <w:pPr>
        <w:pStyle w:val="Default"/>
        <w:ind w:firstLine="567"/>
        <w:rPr>
          <w:rFonts w:ascii="Times New Roman" w:hAnsi="Times New Roman" w:cs="Times New Roman"/>
        </w:rPr>
      </w:pP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3C3F3D">
        <w:rPr>
          <w:rFonts w:ascii="Times New Roman" w:hAnsi="Times New Roman" w:cs="Times New Roman"/>
        </w:rPr>
        <w:t>СНиП</w:t>
      </w:r>
      <w:proofErr w:type="spellEnd"/>
      <w:r w:rsidRPr="003C3F3D">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w:t>
      </w:r>
      <w:smartTag w:uri="urn:schemas-microsoft-com:office:smarttags" w:element="metricconverter">
        <w:smartTagPr>
          <w:attr w:name="ProductID" w:val="25 м2"/>
        </w:smartTagPr>
        <w:r w:rsidRPr="003C3F3D">
          <w:rPr>
            <w:rFonts w:ascii="Times New Roman" w:hAnsi="Times New Roman" w:cs="Times New Roman"/>
          </w:rPr>
          <w:t>25 м</w:t>
        </w:r>
        <w:proofErr w:type="gramStart"/>
        <w:r w:rsidRPr="003C3F3D">
          <w:rPr>
            <w:rFonts w:ascii="Times New Roman" w:hAnsi="Times New Roman" w:cs="Times New Roman"/>
          </w:rPr>
          <w:t>2</w:t>
        </w:r>
      </w:smartTag>
      <w:proofErr w:type="gramEnd"/>
      <w:r w:rsidRPr="003C3F3D">
        <w:rPr>
          <w:rFonts w:ascii="Times New Roman" w:hAnsi="Times New Roman" w:cs="Times New Roman"/>
        </w:rPr>
        <w:t xml:space="preserve"> на1 автомобиль.</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AD43D6" w:rsidRDefault="00AD43D6" w:rsidP="00B74705">
      <w:pPr>
        <w:pStyle w:val="Default"/>
        <w:ind w:firstLine="567"/>
        <w:rPr>
          <w:rFonts w:ascii="Times New Roman" w:hAnsi="Times New Roman" w:cs="Times New Roman"/>
        </w:rPr>
      </w:pPr>
    </w:p>
    <w:p w:rsidR="00AD43D6" w:rsidRPr="003C3F3D" w:rsidRDefault="00AD43D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AD43D6" w:rsidRPr="0076257C" w:rsidTr="003C3F3D">
        <w:trPr>
          <w:trHeight w:val="489"/>
        </w:trPr>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Полоса </w:t>
            </w:r>
          </w:p>
        </w:tc>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Ширина полосы,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не менее </w:t>
            </w:r>
          </w:p>
        </w:tc>
      </w:tr>
      <w:tr w:rsidR="00AD43D6" w:rsidRPr="0076257C" w:rsidTr="003C3F3D">
        <w:trPr>
          <w:trHeight w:val="1094"/>
        </w:trPr>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Газон с рядовой посадкой деревьев или деревьев в одном ряду с кустарниками: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однорядная посадка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двухрядная посадка </w:t>
            </w:r>
          </w:p>
        </w:tc>
        <w:tc>
          <w:tcPr>
            <w:tcW w:w="2500" w:type="pct"/>
          </w:tcPr>
          <w:p w:rsidR="00AD43D6" w:rsidRPr="0076257C" w:rsidRDefault="00AD43D6" w:rsidP="00B74705">
            <w:pPr>
              <w:pStyle w:val="Default"/>
              <w:rPr>
                <w:rFonts w:ascii="Times New Roman" w:hAnsi="Times New Roman" w:cs="Times New Roman"/>
              </w:rPr>
            </w:pPr>
          </w:p>
          <w:p w:rsidR="00AD43D6" w:rsidRPr="0076257C" w:rsidRDefault="00AD43D6" w:rsidP="00B74705">
            <w:pPr>
              <w:pStyle w:val="Default"/>
              <w:rPr>
                <w:rFonts w:ascii="Times New Roman" w:hAnsi="Times New Roman" w:cs="Times New Roman"/>
              </w:rPr>
            </w:pP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2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5 </w:t>
            </w:r>
          </w:p>
        </w:tc>
      </w:tr>
      <w:tr w:rsidR="00AD43D6" w:rsidRPr="0076257C" w:rsidTr="003C3F3D">
        <w:trPr>
          <w:trHeight w:val="1343"/>
        </w:trPr>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Газон с однорядной посадкой кустарников высотой,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свыше 1,8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свыше 1,2 до 1,8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 до 1,2 </w:t>
            </w:r>
          </w:p>
        </w:tc>
        <w:tc>
          <w:tcPr>
            <w:tcW w:w="2500" w:type="pct"/>
          </w:tcPr>
          <w:p w:rsidR="00AD43D6" w:rsidRPr="0076257C" w:rsidRDefault="00AD43D6" w:rsidP="00B74705">
            <w:pPr>
              <w:pStyle w:val="Default"/>
              <w:rPr>
                <w:rFonts w:ascii="Times New Roman" w:hAnsi="Times New Roman" w:cs="Times New Roman"/>
              </w:rPr>
            </w:pPr>
          </w:p>
          <w:p w:rsidR="00AD43D6" w:rsidRPr="0076257C" w:rsidRDefault="00AD43D6" w:rsidP="00B74705">
            <w:pPr>
              <w:pStyle w:val="Default"/>
              <w:rPr>
                <w:rFonts w:ascii="Times New Roman" w:hAnsi="Times New Roman" w:cs="Times New Roman"/>
              </w:rPr>
            </w:pP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1,2</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 </w:t>
            </w:r>
          </w:p>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0,8 </w:t>
            </w:r>
          </w:p>
        </w:tc>
      </w:tr>
      <w:tr w:rsidR="00AD43D6" w:rsidRPr="0076257C" w:rsidTr="003C3F3D">
        <w:trPr>
          <w:trHeight w:val="220"/>
        </w:trPr>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Газон с групповой или куртинной посадкой деревьев </w:t>
            </w:r>
          </w:p>
        </w:tc>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4,5 </w:t>
            </w:r>
          </w:p>
        </w:tc>
      </w:tr>
      <w:tr w:rsidR="00AD43D6" w:rsidRPr="0076257C" w:rsidTr="003C3F3D">
        <w:trPr>
          <w:trHeight w:val="220"/>
        </w:trPr>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Газон с групповой или куртинной посадкой кустарников </w:t>
            </w:r>
          </w:p>
        </w:tc>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3 </w:t>
            </w:r>
          </w:p>
        </w:tc>
      </w:tr>
      <w:tr w:rsidR="00AD43D6" w:rsidRPr="0076257C" w:rsidTr="003C3F3D">
        <w:trPr>
          <w:trHeight w:val="220"/>
        </w:trPr>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Газон </w:t>
            </w:r>
          </w:p>
        </w:tc>
        <w:tc>
          <w:tcPr>
            <w:tcW w:w="2500" w:type="pct"/>
          </w:tcPr>
          <w:p w:rsidR="00AD43D6" w:rsidRPr="0076257C" w:rsidRDefault="00AD43D6" w:rsidP="00B74705">
            <w:pPr>
              <w:pStyle w:val="Default"/>
              <w:rPr>
                <w:rFonts w:ascii="Times New Roman" w:hAnsi="Times New Roman" w:cs="Times New Roman"/>
              </w:rPr>
            </w:pPr>
            <w:r w:rsidRPr="0076257C">
              <w:rPr>
                <w:rFonts w:ascii="Times New Roman" w:hAnsi="Times New Roman" w:cs="Times New Roman"/>
              </w:rPr>
              <w:t xml:space="preserve">1 </w:t>
            </w:r>
          </w:p>
        </w:tc>
      </w:tr>
    </w:tbl>
    <w:p w:rsidR="00AD43D6" w:rsidRPr="003C3F3D" w:rsidRDefault="00AD43D6" w:rsidP="00B74705">
      <w:pPr>
        <w:pStyle w:val="Default"/>
        <w:ind w:firstLine="567"/>
        <w:rPr>
          <w:rFonts w:ascii="Times New Roman" w:hAnsi="Times New Roman" w:cs="Times New Roman"/>
        </w:rPr>
      </w:pP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AD43D6"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AD43D6" w:rsidRPr="003C3F3D" w:rsidRDefault="00AD43D6" w:rsidP="00B74705">
      <w:pPr>
        <w:pStyle w:val="Default"/>
        <w:ind w:firstLine="567"/>
        <w:rPr>
          <w:rFonts w:ascii="Times New Roman" w:hAnsi="Times New Roman" w:cs="Times New Roman"/>
        </w:rPr>
      </w:pPr>
    </w:p>
    <w:p w:rsidR="00AD43D6" w:rsidRPr="003C3F3D" w:rsidRDefault="00AD43D6"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AD43D6" w:rsidRPr="003C3F3D" w:rsidRDefault="00AD43D6"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AD43D6" w:rsidRPr="000F5E29" w:rsidRDefault="00AD43D6" w:rsidP="00B74705">
      <w:pPr>
        <w:pStyle w:val="Default"/>
        <w:ind w:firstLine="567"/>
        <w:rPr>
          <w:rFonts w:ascii="Arial" w:hAnsi="Arial" w:cs="Arial"/>
          <w:b/>
        </w:rPr>
      </w:pPr>
    </w:p>
    <w:p w:rsidR="00AD43D6" w:rsidRDefault="00AD43D6" w:rsidP="00B74705">
      <w:pPr>
        <w:rPr>
          <w:rFonts w:ascii="Times New Roman" w:hAnsi="Times New Roman" w:cs="Times New Roman"/>
        </w:rPr>
      </w:pPr>
      <w:r>
        <w:rPr>
          <w:rFonts w:ascii="Times New Roman" w:hAnsi="Times New Roman" w:cs="Times New Roman"/>
        </w:rPr>
        <w:br w:type="page"/>
      </w:r>
    </w:p>
    <w:p w:rsidR="00AD43D6" w:rsidRDefault="00AD43D6"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AD43D6" w:rsidRPr="00B74705" w:rsidRDefault="00AD43D6" w:rsidP="00B74705">
      <w:pPr>
        <w:ind w:firstLine="567"/>
        <w:rPr>
          <w:rFonts w:ascii="Times New Roman" w:hAnsi="Times New Roman" w:cs="Times New Roman"/>
          <w:b/>
        </w:rPr>
      </w:pPr>
    </w:p>
    <w:p w:rsidR="00AD43D6" w:rsidRPr="00B74705" w:rsidRDefault="00AD43D6"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AD43D6" w:rsidRPr="00B74705" w:rsidRDefault="00AD43D6" w:rsidP="00B74705">
      <w:pPr>
        <w:pStyle w:val="Default"/>
        <w:ind w:firstLine="567"/>
        <w:rPr>
          <w:rFonts w:ascii="Times New Roman" w:hAnsi="Times New Roman" w:cs="Times New Roman"/>
        </w:rPr>
      </w:pP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AD43D6" w:rsidRPr="00B74705" w:rsidRDefault="00AD43D6" w:rsidP="00B74705">
      <w:pPr>
        <w:pStyle w:val="Default"/>
        <w:ind w:firstLine="567"/>
        <w:rPr>
          <w:rFonts w:ascii="Times New Roman" w:hAnsi="Times New Roman" w:cs="Times New Roman"/>
        </w:rPr>
      </w:pP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AD43D6" w:rsidRPr="00B74705" w:rsidRDefault="00AD43D6" w:rsidP="00B74705">
      <w:pPr>
        <w:ind w:firstLine="567"/>
        <w:rPr>
          <w:rFonts w:ascii="Times New Roman" w:hAnsi="Times New Roman" w:cs="Times New Roman"/>
        </w:rPr>
      </w:pPr>
    </w:p>
    <w:p w:rsidR="00AD43D6" w:rsidRPr="00B74705" w:rsidRDefault="00AD43D6"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AD43D6" w:rsidRDefault="00AD43D6"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AD43D6" w:rsidRPr="00B74705" w:rsidRDefault="00AD43D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AD43D6" w:rsidRPr="0076257C" w:rsidTr="00B74705">
        <w:tc>
          <w:tcPr>
            <w:tcW w:w="2805" w:type="pct"/>
            <w:gridSpan w:val="2"/>
            <w:tcBorders>
              <w:top w:val="single" w:sz="4" w:space="0" w:color="000000"/>
              <w:left w:val="single" w:sz="4" w:space="0" w:color="000000"/>
              <w:bottom w:val="single" w:sz="4" w:space="0" w:color="000000"/>
            </w:tcBorders>
            <w:vAlign w:val="center"/>
          </w:tcPr>
          <w:p w:rsidR="00AD43D6" w:rsidRPr="0076257C" w:rsidRDefault="00AD43D6" w:rsidP="00B74705">
            <w:pPr>
              <w:tabs>
                <w:tab w:val="left" w:pos="3420"/>
              </w:tabs>
              <w:snapToGrid w:val="0"/>
              <w:jc w:val="center"/>
              <w:rPr>
                <w:rFonts w:ascii="Times New Roman" w:hAnsi="Times New Roman" w:cs="Times New Roman"/>
              </w:rPr>
            </w:pPr>
            <w:r w:rsidRPr="0076257C">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3420"/>
              </w:tabs>
              <w:snapToGrid w:val="0"/>
              <w:jc w:val="center"/>
              <w:rPr>
                <w:rFonts w:ascii="Times New Roman" w:hAnsi="Times New Roman" w:cs="Times New Roman"/>
              </w:rPr>
            </w:pPr>
            <w:r w:rsidRPr="0076257C">
              <w:rPr>
                <w:rFonts w:ascii="Times New Roman" w:hAnsi="Times New Roman" w:cs="Times New Roman"/>
              </w:rPr>
              <w:t xml:space="preserve">Электропотребление, </w:t>
            </w:r>
          </w:p>
          <w:p w:rsidR="00AD43D6" w:rsidRPr="0076257C" w:rsidRDefault="00AD43D6" w:rsidP="00B74705">
            <w:pPr>
              <w:tabs>
                <w:tab w:val="left" w:pos="3420"/>
              </w:tabs>
              <w:jc w:val="center"/>
              <w:rPr>
                <w:rFonts w:ascii="Times New Roman" w:hAnsi="Times New Roman" w:cs="Times New Roman"/>
              </w:rPr>
            </w:pPr>
            <w:r w:rsidRPr="0076257C">
              <w:rPr>
                <w:rFonts w:ascii="Times New Roman" w:hAnsi="Times New Roman" w:cs="Times New Roman"/>
              </w:rPr>
              <w:t xml:space="preserve">кВт </w:t>
            </w:r>
            <w:proofErr w:type="spellStart"/>
            <w:r w:rsidRPr="0076257C">
              <w:rPr>
                <w:rFonts w:ascii="Times New Roman" w:hAnsi="Times New Roman" w:cs="Times New Roman"/>
              </w:rPr>
              <w:t>х</w:t>
            </w:r>
            <w:proofErr w:type="spellEnd"/>
            <w:r w:rsidRPr="0076257C">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AD43D6" w:rsidRPr="0076257C" w:rsidRDefault="00AD43D6" w:rsidP="00B74705">
            <w:pPr>
              <w:tabs>
                <w:tab w:val="left" w:pos="3420"/>
              </w:tabs>
              <w:snapToGrid w:val="0"/>
              <w:jc w:val="center"/>
              <w:rPr>
                <w:rFonts w:ascii="Times New Roman" w:hAnsi="Times New Roman" w:cs="Times New Roman"/>
              </w:rPr>
            </w:pPr>
            <w:r w:rsidRPr="0076257C">
              <w:rPr>
                <w:rFonts w:ascii="Times New Roman" w:hAnsi="Times New Roman" w:cs="Times New Roman"/>
              </w:rPr>
              <w:t xml:space="preserve">Использование максимума электрической нагрузки, </w:t>
            </w:r>
            <w:proofErr w:type="gramStart"/>
            <w:r w:rsidRPr="0076257C">
              <w:rPr>
                <w:rFonts w:ascii="Times New Roman" w:hAnsi="Times New Roman" w:cs="Times New Roman"/>
              </w:rPr>
              <w:t>ч</w:t>
            </w:r>
            <w:proofErr w:type="gramEnd"/>
            <w:r w:rsidRPr="0076257C">
              <w:rPr>
                <w:rFonts w:ascii="Times New Roman" w:hAnsi="Times New Roman" w:cs="Times New Roman"/>
              </w:rPr>
              <w:t>/год</w:t>
            </w:r>
          </w:p>
        </w:tc>
      </w:tr>
      <w:tr w:rsidR="00AD43D6" w:rsidRPr="0076257C"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AD43D6" w:rsidRPr="0076257C" w:rsidRDefault="00AD43D6" w:rsidP="00B74705">
            <w:pPr>
              <w:tabs>
                <w:tab w:val="left" w:pos="3420"/>
              </w:tabs>
              <w:snapToGrid w:val="0"/>
              <w:rPr>
                <w:rFonts w:ascii="Times New Roman" w:hAnsi="Times New Roman" w:cs="Times New Roman"/>
              </w:rPr>
            </w:pPr>
            <w:r w:rsidRPr="0076257C">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AD43D6" w:rsidRPr="0076257C" w:rsidRDefault="00AD43D6" w:rsidP="00B74705">
            <w:pPr>
              <w:tabs>
                <w:tab w:val="left" w:pos="3420"/>
              </w:tabs>
              <w:snapToGrid w:val="0"/>
              <w:rPr>
                <w:rFonts w:ascii="Times New Roman" w:hAnsi="Times New Roman" w:cs="Times New Roman"/>
              </w:rPr>
            </w:pPr>
            <w:r w:rsidRPr="0076257C">
              <w:rPr>
                <w:rFonts w:ascii="Times New Roman" w:hAnsi="Times New Roman" w:cs="Times New Roman"/>
              </w:rPr>
              <w:t xml:space="preserve">не </w:t>
            </w:r>
            <w:proofErr w:type="gramStart"/>
            <w:r w:rsidRPr="0076257C">
              <w:rPr>
                <w:rFonts w:ascii="Times New Roman" w:hAnsi="Times New Roman" w:cs="Times New Roman"/>
              </w:rPr>
              <w:t>оборудованные</w:t>
            </w:r>
            <w:proofErr w:type="gramEnd"/>
            <w:r w:rsidRPr="0076257C">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3420"/>
              </w:tabs>
              <w:snapToGrid w:val="0"/>
              <w:jc w:val="center"/>
              <w:rPr>
                <w:rFonts w:ascii="Times New Roman" w:hAnsi="Times New Roman" w:cs="Times New Roman"/>
              </w:rPr>
            </w:pPr>
            <w:r w:rsidRPr="0076257C">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3420"/>
              </w:tabs>
              <w:snapToGrid w:val="0"/>
              <w:jc w:val="center"/>
              <w:rPr>
                <w:rFonts w:ascii="Times New Roman" w:hAnsi="Times New Roman" w:cs="Times New Roman"/>
              </w:rPr>
            </w:pPr>
            <w:r w:rsidRPr="0076257C">
              <w:rPr>
                <w:rFonts w:ascii="Times New Roman" w:hAnsi="Times New Roman" w:cs="Times New Roman"/>
              </w:rPr>
              <w:t>4100</w:t>
            </w:r>
          </w:p>
        </w:tc>
      </w:tr>
      <w:tr w:rsidR="00AD43D6" w:rsidRPr="0076257C" w:rsidTr="00B74705">
        <w:trPr>
          <w:cantSplit/>
        </w:trPr>
        <w:tc>
          <w:tcPr>
            <w:tcW w:w="1099" w:type="pct"/>
            <w:vMerge/>
            <w:tcBorders>
              <w:top w:val="single" w:sz="4" w:space="0" w:color="000000"/>
              <w:left w:val="single" w:sz="4" w:space="0" w:color="000000"/>
              <w:bottom w:val="single" w:sz="4" w:space="0" w:color="000000"/>
            </w:tcBorders>
          </w:tcPr>
          <w:p w:rsidR="00AD43D6" w:rsidRPr="0076257C" w:rsidRDefault="00AD43D6"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AD43D6" w:rsidRPr="0076257C" w:rsidRDefault="00AD43D6" w:rsidP="00B74705">
            <w:pPr>
              <w:tabs>
                <w:tab w:val="left" w:pos="3420"/>
              </w:tabs>
              <w:snapToGrid w:val="0"/>
              <w:rPr>
                <w:rFonts w:ascii="Times New Roman" w:hAnsi="Times New Roman" w:cs="Times New Roman"/>
              </w:rPr>
            </w:pPr>
            <w:proofErr w:type="gramStart"/>
            <w:r w:rsidRPr="0076257C">
              <w:rPr>
                <w:rFonts w:ascii="Times New Roman" w:hAnsi="Times New Roman" w:cs="Times New Roman"/>
              </w:rPr>
              <w:t>оборудованные</w:t>
            </w:r>
            <w:proofErr w:type="gramEnd"/>
            <w:r w:rsidRPr="0076257C">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AD43D6" w:rsidRPr="0076257C" w:rsidRDefault="00AD43D6" w:rsidP="00B74705">
            <w:pPr>
              <w:tabs>
                <w:tab w:val="left" w:pos="3420"/>
              </w:tabs>
              <w:snapToGrid w:val="0"/>
              <w:jc w:val="center"/>
              <w:rPr>
                <w:rFonts w:ascii="Times New Roman" w:hAnsi="Times New Roman" w:cs="Times New Roman"/>
              </w:rPr>
            </w:pPr>
            <w:r w:rsidRPr="0076257C">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B74705">
            <w:pPr>
              <w:tabs>
                <w:tab w:val="left" w:pos="3420"/>
              </w:tabs>
              <w:snapToGrid w:val="0"/>
              <w:jc w:val="center"/>
              <w:rPr>
                <w:rFonts w:ascii="Times New Roman" w:hAnsi="Times New Roman" w:cs="Times New Roman"/>
              </w:rPr>
            </w:pPr>
            <w:r w:rsidRPr="0076257C">
              <w:rPr>
                <w:rFonts w:ascii="Times New Roman" w:hAnsi="Times New Roman" w:cs="Times New Roman"/>
              </w:rPr>
              <w:t>4400</w:t>
            </w:r>
          </w:p>
        </w:tc>
      </w:tr>
    </w:tbl>
    <w:p w:rsidR="00AD43D6" w:rsidRDefault="00AD43D6"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AD43D6" w:rsidRPr="00B74705" w:rsidRDefault="00AD43D6" w:rsidP="00B74705">
      <w:pPr>
        <w:pStyle w:val="a4"/>
        <w:spacing w:after="0"/>
        <w:ind w:firstLine="567"/>
      </w:pP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AD43D6" w:rsidRPr="00B74705" w:rsidRDefault="00AD43D6"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а также в местах изменения направления кабельных линий.</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AD43D6" w:rsidRPr="00B74705" w:rsidRDefault="00AD43D6" w:rsidP="00B74705">
      <w:pPr>
        <w:ind w:firstLine="567"/>
        <w:rPr>
          <w:rFonts w:ascii="Times New Roman" w:hAnsi="Times New Roman" w:cs="Times New Roman"/>
        </w:rPr>
      </w:pPr>
    </w:p>
    <w:p w:rsidR="00AD43D6" w:rsidRPr="00B74705" w:rsidRDefault="00AD43D6"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AD43D6" w:rsidRPr="00B74705" w:rsidRDefault="00AD43D6"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AD43D6" w:rsidRPr="0076257C" w:rsidTr="00123DF8">
        <w:trPr>
          <w:trHeight w:val="489"/>
        </w:trPr>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Наименование объектов</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Единица измерения</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Расчетные показатели</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Площадь участка на единицу измерения</w:t>
            </w:r>
          </w:p>
        </w:tc>
      </w:tr>
      <w:tr w:rsidR="00AD43D6" w:rsidRPr="0076257C" w:rsidTr="00123DF8">
        <w:trPr>
          <w:trHeight w:val="220"/>
        </w:trPr>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1</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2</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3</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4</w:t>
            </w:r>
          </w:p>
        </w:tc>
      </w:tr>
      <w:tr w:rsidR="00AD43D6" w:rsidRPr="0076257C" w:rsidTr="00123DF8">
        <w:trPr>
          <w:trHeight w:val="489"/>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Отделение почтовой связи (на микрорайон)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 на 9 - 25 тысяч жителей</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1 на микрорайон</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700 - </w:t>
            </w:r>
            <w:smartTag w:uri="urn:schemas-microsoft-com:office:smarttags" w:element="metricconverter">
              <w:smartTagPr>
                <w:attr w:name="ProductID" w:val="1200 кв. м"/>
              </w:smartTagPr>
              <w:r w:rsidRPr="0076257C">
                <w:rPr>
                  <w:rFonts w:ascii="Times New Roman" w:hAnsi="Times New Roman" w:cs="Times New Roman"/>
                </w:rPr>
                <w:t>1200 кв. м</w:t>
              </w:r>
            </w:smartTag>
          </w:p>
        </w:tc>
      </w:tr>
      <w:tr w:rsidR="00AD43D6" w:rsidRPr="0076257C" w:rsidTr="00123DF8">
        <w:trPr>
          <w:trHeight w:val="489"/>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Межрайонный почтамт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 на 50 - 70 отделений связи</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0,6 - </w:t>
            </w:r>
            <w:smartTag w:uri="urn:schemas-microsoft-com:office:smarttags" w:element="metricconverter">
              <w:smartTagPr>
                <w:attr w:name="ProductID" w:val="1 га"/>
              </w:smartTagPr>
              <w:r w:rsidRPr="0076257C">
                <w:rPr>
                  <w:rFonts w:ascii="Times New Roman" w:hAnsi="Times New Roman" w:cs="Times New Roman"/>
                </w:rPr>
                <w:t>1 га</w:t>
              </w:r>
            </w:smartTag>
          </w:p>
        </w:tc>
      </w:tr>
      <w:tr w:rsidR="00AD43D6" w:rsidRPr="0076257C" w:rsidTr="00123DF8">
        <w:trPr>
          <w:trHeight w:val="489"/>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АТС (из расчета 600 номеров на 1000 жителей)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 на 10 - 40 тысяч номеров</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1140" w:type="pct"/>
            <w:vAlign w:val="center"/>
          </w:tcPr>
          <w:p w:rsidR="00AD43D6" w:rsidRPr="0076257C" w:rsidRDefault="00AD43D6" w:rsidP="00123DF8">
            <w:pPr>
              <w:pStyle w:val="Default"/>
              <w:jc w:val="center"/>
              <w:rPr>
                <w:rFonts w:ascii="Times New Roman" w:hAnsi="Times New Roman" w:cs="Times New Roman"/>
              </w:rPr>
            </w:pPr>
            <w:smartTag w:uri="urn:schemas-microsoft-com:office:smarttags" w:element="metricconverter">
              <w:smartTagPr>
                <w:attr w:name="ProductID" w:val="0,25 га"/>
              </w:smartTagPr>
              <w:r w:rsidRPr="0076257C">
                <w:rPr>
                  <w:rFonts w:ascii="Times New Roman" w:hAnsi="Times New Roman" w:cs="Times New Roman"/>
                </w:rPr>
                <w:t>0,25 га</w:t>
              </w:r>
            </w:smartTag>
            <w:r w:rsidRPr="0076257C">
              <w:rPr>
                <w:rFonts w:ascii="Times New Roman" w:hAnsi="Times New Roman" w:cs="Times New Roman"/>
              </w:rPr>
              <w:t xml:space="preserve"> на объект</w:t>
            </w:r>
          </w:p>
        </w:tc>
      </w:tr>
      <w:tr w:rsidR="00AD43D6" w:rsidRPr="0076257C" w:rsidTr="00123DF8">
        <w:trPr>
          <w:trHeight w:val="489"/>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Узловая АТС (из расчета 1 узел на 10 АТС)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1140" w:type="pct"/>
            <w:vAlign w:val="center"/>
          </w:tcPr>
          <w:p w:rsidR="00AD43D6" w:rsidRPr="0076257C" w:rsidRDefault="00AD43D6" w:rsidP="00123DF8">
            <w:pPr>
              <w:pStyle w:val="Default"/>
              <w:jc w:val="center"/>
              <w:rPr>
                <w:rFonts w:ascii="Times New Roman" w:hAnsi="Times New Roman" w:cs="Times New Roman"/>
              </w:rPr>
            </w:pPr>
            <w:smartTag w:uri="urn:schemas-microsoft-com:office:smarttags" w:element="metricconverter">
              <w:smartTagPr>
                <w:attr w:name="ProductID" w:val="0,3 га"/>
              </w:smartTagPr>
              <w:r w:rsidRPr="0076257C">
                <w:rPr>
                  <w:rFonts w:ascii="Times New Roman" w:hAnsi="Times New Roman" w:cs="Times New Roman"/>
                </w:rPr>
                <w:t>0,3 га</w:t>
              </w:r>
            </w:smartTag>
            <w:r w:rsidRPr="0076257C">
              <w:rPr>
                <w:rFonts w:ascii="Times New Roman" w:hAnsi="Times New Roman" w:cs="Times New Roman"/>
              </w:rPr>
              <w:t xml:space="preserve"> на объект</w:t>
            </w:r>
          </w:p>
        </w:tc>
      </w:tr>
      <w:tr w:rsidR="00AD43D6" w:rsidRPr="0076257C" w:rsidTr="00123DF8">
        <w:trPr>
          <w:trHeight w:val="489"/>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Концентратор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 на 1,0 - 5,0 тысяч номеров</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40 - </w:t>
            </w:r>
            <w:smartTag w:uri="urn:schemas-microsoft-com:office:smarttags" w:element="metricconverter">
              <w:smartTagPr>
                <w:attr w:name="ProductID" w:val="100 кв. м"/>
              </w:smartTagPr>
              <w:r w:rsidRPr="0076257C">
                <w:rPr>
                  <w:rFonts w:ascii="Times New Roman" w:hAnsi="Times New Roman" w:cs="Times New Roman"/>
                </w:rPr>
                <w:t>100 кв. м</w:t>
              </w:r>
            </w:smartTag>
          </w:p>
        </w:tc>
      </w:tr>
      <w:tr w:rsidR="00AD43D6" w:rsidRPr="0076257C" w:rsidTr="00123DF8">
        <w:trPr>
          <w:trHeight w:val="758"/>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0,1 - </w:t>
            </w:r>
            <w:smartTag w:uri="urn:schemas-microsoft-com:office:smarttags" w:element="metricconverter">
              <w:smartTagPr>
                <w:attr w:name="ProductID" w:val="0,15 га"/>
              </w:smartTagPr>
              <w:r w:rsidRPr="0076257C">
                <w:rPr>
                  <w:rFonts w:ascii="Times New Roman" w:hAnsi="Times New Roman" w:cs="Times New Roman"/>
                </w:rPr>
                <w:t>0,15 га</w:t>
              </w:r>
            </w:smartTag>
            <w:r w:rsidRPr="0076257C">
              <w:rPr>
                <w:rFonts w:ascii="Times New Roman" w:hAnsi="Times New Roman" w:cs="Times New Roman"/>
              </w:rPr>
              <w:t xml:space="preserve"> на объект</w:t>
            </w:r>
          </w:p>
        </w:tc>
      </w:tr>
      <w:tr w:rsidR="00AD43D6" w:rsidRPr="0076257C" w:rsidTr="00123DF8">
        <w:trPr>
          <w:trHeight w:val="758"/>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0,05 - </w:t>
            </w:r>
            <w:smartTag w:uri="urn:schemas-microsoft-com:office:smarttags" w:element="metricconverter">
              <w:smartTagPr>
                <w:attr w:name="ProductID" w:val="0,1 га"/>
              </w:smartTagPr>
              <w:r w:rsidRPr="0076257C">
                <w:rPr>
                  <w:rFonts w:ascii="Times New Roman" w:hAnsi="Times New Roman" w:cs="Times New Roman"/>
                </w:rPr>
                <w:t>0,1 га</w:t>
              </w:r>
            </w:smartTag>
            <w:r w:rsidRPr="0076257C">
              <w:rPr>
                <w:rFonts w:ascii="Times New Roman" w:hAnsi="Times New Roman" w:cs="Times New Roman"/>
              </w:rPr>
              <w:t xml:space="preserve"> на объект</w:t>
            </w:r>
          </w:p>
        </w:tc>
      </w:tr>
      <w:tr w:rsidR="00AD43D6" w:rsidRPr="0076257C" w:rsidTr="00123DF8">
        <w:trPr>
          <w:trHeight w:val="1027"/>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1</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50 - </w:t>
            </w:r>
            <w:smartTag w:uri="urn:schemas-microsoft-com:office:smarttags" w:element="metricconverter">
              <w:smartTagPr>
                <w:attr w:name="ProductID" w:val="70 кв. м"/>
              </w:smartTagPr>
              <w:r w:rsidRPr="0076257C">
                <w:rPr>
                  <w:rFonts w:ascii="Times New Roman" w:hAnsi="Times New Roman" w:cs="Times New Roman"/>
                </w:rPr>
                <w:t>70 кв. м</w:t>
              </w:r>
            </w:smartTag>
            <w:r w:rsidRPr="0076257C">
              <w:rPr>
                <w:rFonts w:ascii="Times New Roman" w:hAnsi="Times New Roman" w:cs="Times New Roman"/>
              </w:rPr>
              <w:t xml:space="preserve"> на объект</w:t>
            </w:r>
          </w:p>
        </w:tc>
      </w:tr>
      <w:tr w:rsidR="00AD43D6" w:rsidRPr="0076257C" w:rsidTr="00123DF8">
        <w:trPr>
          <w:trHeight w:val="489"/>
        </w:trPr>
        <w:tc>
          <w:tcPr>
            <w:tcW w:w="135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Технический центр кабельного телевидения </w:t>
            </w:r>
          </w:p>
        </w:tc>
        <w:tc>
          <w:tcPr>
            <w:tcW w:w="135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w:t>
            </w:r>
          </w:p>
        </w:tc>
        <w:tc>
          <w:tcPr>
            <w:tcW w:w="116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1 на жилой район</w:t>
            </w:r>
          </w:p>
        </w:tc>
        <w:tc>
          <w:tcPr>
            <w:tcW w:w="114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0,3 - </w:t>
            </w:r>
            <w:smartTag w:uri="urn:schemas-microsoft-com:office:smarttags" w:element="metricconverter">
              <w:smartTagPr>
                <w:attr w:name="ProductID" w:val="0,5 га"/>
              </w:smartTagPr>
              <w:r w:rsidRPr="0076257C">
                <w:rPr>
                  <w:rFonts w:ascii="Times New Roman" w:hAnsi="Times New Roman" w:cs="Times New Roman"/>
                </w:rPr>
                <w:t>0,5 га</w:t>
              </w:r>
            </w:smartTag>
            <w:r w:rsidRPr="0076257C">
              <w:rPr>
                <w:rFonts w:ascii="Times New Roman" w:hAnsi="Times New Roman" w:cs="Times New Roman"/>
              </w:rPr>
              <w:t xml:space="preserve"> на объект</w:t>
            </w:r>
          </w:p>
        </w:tc>
      </w:tr>
      <w:tr w:rsidR="00AD43D6" w:rsidRPr="0076257C" w:rsidTr="00123DF8">
        <w:trPr>
          <w:trHeight w:val="955"/>
        </w:trPr>
        <w:tc>
          <w:tcPr>
            <w:tcW w:w="5000" w:type="pct"/>
            <w:gridSpan w:val="4"/>
          </w:tcPr>
          <w:p w:rsidR="00AD43D6" w:rsidRPr="0076257C" w:rsidRDefault="00AD43D6" w:rsidP="00123DF8">
            <w:pPr>
              <w:pStyle w:val="Default"/>
              <w:rPr>
                <w:rFonts w:ascii="Times New Roman" w:hAnsi="Times New Roman" w:cs="Times New Roman"/>
              </w:rPr>
            </w:pPr>
          </w:p>
          <w:tbl>
            <w:tblPr>
              <w:tblW w:w="0" w:type="auto"/>
              <w:tblLook w:val="0000"/>
            </w:tblPr>
            <w:tblGrid>
              <w:gridCol w:w="9815"/>
            </w:tblGrid>
            <w:tr w:rsidR="00AD43D6" w:rsidRPr="0076257C" w:rsidTr="00123DF8">
              <w:trPr>
                <w:trHeight w:val="220"/>
              </w:trPr>
              <w:tc>
                <w:tcPr>
                  <w:tcW w:w="9815" w:type="dxa"/>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AD43D6" w:rsidRPr="0076257C" w:rsidRDefault="00AD43D6" w:rsidP="00123DF8">
            <w:pPr>
              <w:pStyle w:val="Default"/>
              <w:rPr>
                <w:rFonts w:ascii="Times New Roman" w:hAnsi="Times New Roman" w:cs="Times New Roman"/>
              </w:rPr>
            </w:pPr>
          </w:p>
        </w:tc>
      </w:tr>
      <w:tr w:rsidR="00AD43D6" w:rsidRPr="0076257C" w:rsidTr="00123DF8">
        <w:trPr>
          <w:trHeight w:val="489"/>
        </w:trPr>
        <w:tc>
          <w:tcPr>
            <w:tcW w:w="5000" w:type="pct"/>
            <w:gridSpan w:val="4"/>
          </w:tcPr>
          <w:p w:rsidR="00AD43D6" w:rsidRPr="0076257C" w:rsidRDefault="00AD43D6"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AD43D6" w:rsidRPr="0076257C" w:rsidTr="00123DF8">
              <w:trPr>
                <w:trHeight w:val="2170"/>
              </w:trPr>
              <w:tc>
                <w:tcPr>
                  <w:tcW w:w="2303" w:type="dxa"/>
                  <w:tcBorders>
                    <w:bottom w:val="single" w:sz="4" w:space="0" w:color="000000"/>
                    <w:right w:val="single" w:sz="4" w:space="0" w:color="000000"/>
                  </w:tcBorders>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76257C">
                      <w:rPr>
                        <w:rFonts w:ascii="Times New Roman" w:hAnsi="Times New Roman" w:cs="Times New Roman"/>
                      </w:rPr>
                      <w:t>5 км</w:t>
                    </w:r>
                  </w:smartTag>
                  <w:r w:rsidRPr="0076257C">
                    <w:rPr>
                      <w:rFonts w:ascii="Times New Roman" w:hAnsi="Times New Roman" w:cs="Times New Roman"/>
                    </w:rPr>
                    <w:t xml:space="preserve"> городских коллекторов)</w:t>
                  </w:r>
                </w:p>
              </w:tc>
              <w:tc>
                <w:tcPr>
                  <w:tcW w:w="2303" w:type="dxa"/>
                  <w:tcBorders>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AD43D6" w:rsidRPr="0076257C" w:rsidRDefault="00AD43D6" w:rsidP="00123DF8">
                  <w:pPr>
                    <w:pStyle w:val="Default"/>
                    <w:jc w:val="center"/>
                    <w:rPr>
                      <w:rFonts w:ascii="Times New Roman" w:hAnsi="Times New Roman" w:cs="Times New Roman"/>
                    </w:rPr>
                  </w:pPr>
                  <w:smartTag w:uri="urn:schemas-microsoft-com:office:smarttags" w:element="metricconverter">
                    <w:smartTagPr>
                      <w:attr w:name="ProductID" w:val="120 кв. м"/>
                    </w:smartTagPr>
                    <w:r w:rsidRPr="0076257C">
                      <w:rPr>
                        <w:rFonts w:ascii="Times New Roman" w:hAnsi="Times New Roman" w:cs="Times New Roman"/>
                      </w:rPr>
                      <w:t>120 кв. м</w:t>
                    </w:r>
                  </w:smartTag>
                </w:p>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(0,04 - </w:t>
                  </w:r>
                  <w:smartTag w:uri="urn:schemas-microsoft-com:office:smarttags" w:element="metricconverter">
                    <w:smartTagPr>
                      <w:attr w:name="ProductID" w:val="0,05 га"/>
                    </w:smartTagPr>
                    <w:r w:rsidRPr="0076257C">
                      <w:rPr>
                        <w:rFonts w:ascii="Times New Roman" w:hAnsi="Times New Roman" w:cs="Times New Roman"/>
                      </w:rPr>
                      <w:t>0,05 га</w:t>
                    </w:r>
                  </w:smartTag>
                  <w:r w:rsidRPr="0076257C">
                    <w:rPr>
                      <w:rFonts w:ascii="Times New Roman" w:hAnsi="Times New Roman" w:cs="Times New Roman"/>
                    </w:rPr>
                    <w:t>)</w:t>
                  </w:r>
                </w:p>
              </w:tc>
            </w:tr>
            <w:tr w:rsidR="00AD43D6" w:rsidRPr="0076257C" w:rsidTr="00123DF8">
              <w:trPr>
                <w:trHeight w:val="2170"/>
              </w:trPr>
              <w:tc>
                <w:tcPr>
                  <w:tcW w:w="2303" w:type="dxa"/>
                  <w:tcBorders>
                    <w:top w:val="single" w:sz="4" w:space="0" w:color="000000"/>
                    <w:bottom w:val="single" w:sz="4" w:space="0" w:color="000000"/>
                    <w:right w:val="single" w:sz="4" w:space="0" w:color="000000"/>
                  </w:tcBorders>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lastRenderedPageBreak/>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76257C">
                      <w:rPr>
                        <w:rFonts w:ascii="Times New Roman" w:hAnsi="Times New Roman" w:cs="Times New Roman"/>
                      </w:rPr>
                      <w:t>50 км</w:t>
                    </w:r>
                  </w:smartTag>
                  <w:r w:rsidRPr="0076257C">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AD43D6" w:rsidRPr="0076257C" w:rsidRDefault="00AD43D6" w:rsidP="00123DF8">
                  <w:pPr>
                    <w:pStyle w:val="Default"/>
                    <w:jc w:val="center"/>
                    <w:rPr>
                      <w:rFonts w:ascii="Times New Roman" w:hAnsi="Times New Roman" w:cs="Times New Roman"/>
                    </w:rPr>
                  </w:pPr>
                  <w:smartTag w:uri="urn:schemas-microsoft-com:office:smarttags" w:element="metricconverter">
                    <w:smartTagPr>
                      <w:attr w:name="ProductID" w:val="350 кв. м"/>
                    </w:smartTagPr>
                    <w:r w:rsidRPr="0076257C">
                      <w:rPr>
                        <w:rFonts w:ascii="Times New Roman" w:hAnsi="Times New Roman" w:cs="Times New Roman"/>
                      </w:rPr>
                      <w:t>350 кв. м</w:t>
                    </w:r>
                  </w:smartTag>
                </w:p>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(0,1 - </w:t>
                  </w:r>
                  <w:smartTag w:uri="urn:schemas-microsoft-com:office:smarttags" w:element="metricconverter">
                    <w:smartTagPr>
                      <w:attr w:name="ProductID" w:val="0,2 га"/>
                    </w:smartTagPr>
                    <w:r w:rsidRPr="0076257C">
                      <w:rPr>
                        <w:rFonts w:ascii="Times New Roman" w:hAnsi="Times New Roman" w:cs="Times New Roman"/>
                      </w:rPr>
                      <w:t>0,2 га</w:t>
                    </w:r>
                  </w:smartTag>
                  <w:r w:rsidRPr="0076257C">
                    <w:rPr>
                      <w:rFonts w:ascii="Times New Roman" w:hAnsi="Times New Roman" w:cs="Times New Roman"/>
                    </w:rPr>
                    <w:t>)</w:t>
                  </w:r>
                </w:p>
              </w:tc>
            </w:tr>
            <w:tr w:rsidR="00AD43D6" w:rsidRPr="0076257C" w:rsidTr="00123DF8">
              <w:trPr>
                <w:trHeight w:val="2170"/>
              </w:trPr>
              <w:tc>
                <w:tcPr>
                  <w:tcW w:w="2303" w:type="dxa"/>
                  <w:tcBorders>
                    <w:top w:val="single" w:sz="4" w:space="0" w:color="000000"/>
                    <w:bottom w:val="single" w:sz="4" w:space="0" w:color="000000"/>
                    <w:right w:val="single" w:sz="4" w:space="0" w:color="000000"/>
                  </w:tcBorders>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76257C">
                      <w:rPr>
                        <w:rFonts w:ascii="Times New Roman" w:hAnsi="Times New Roman" w:cs="Times New Roman"/>
                      </w:rPr>
                      <w:t>100 км</w:t>
                    </w:r>
                  </w:smartTag>
                  <w:r w:rsidRPr="0076257C">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AD43D6" w:rsidRPr="0076257C" w:rsidRDefault="00AD43D6" w:rsidP="00123DF8">
                  <w:pPr>
                    <w:pStyle w:val="Default"/>
                    <w:jc w:val="center"/>
                    <w:rPr>
                      <w:rFonts w:ascii="Times New Roman" w:hAnsi="Times New Roman" w:cs="Times New Roman"/>
                    </w:rPr>
                  </w:pPr>
                  <w:smartTag w:uri="urn:schemas-microsoft-com:office:smarttags" w:element="metricconverter">
                    <w:smartTagPr>
                      <w:attr w:name="ProductID" w:val="1500 кв. м"/>
                    </w:smartTagPr>
                    <w:r w:rsidRPr="0076257C">
                      <w:rPr>
                        <w:rFonts w:ascii="Times New Roman" w:hAnsi="Times New Roman" w:cs="Times New Roman"/>
                      </w:rPr>
                      <w:t>1500 кв. м</w:t>
                    </w:r>
                  </w:smartTag>
                </w:p>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w:t>
                  </w:r>
                  <w:smartTag w:uri="urn:schemas-microsoft-com:office:smarttags" w:element="metricconverter">
                    <w:smartTagPr>
                      <w:attr w:name="ProductID" w:val="1,0 га"/>
                    </w:smartTagPr>
                    <w:r w:rsidRPr="0076257C">
                      <w:rPr>
                        <w:rFonts w:ascii="Times New Roman" w:hAnsi="Times New Roman" w:cs="Times New Roman"/>
                      </w:rPr>
                      <w:t>1,0 га</w:t>
                    </w:r>
                  </w:smartTag>
                  <w:r w:rsidRPr="0076257C">
                    <w:rPr>
                      <w:rFonts w:ascii="Times New Roman" w:hAnsi="Times New Roman" w:cs="Times New Roman"/>
                    </w:rPr>
                    <w:t xml:space="preserve"> на объект)</w:t>
                  </w:r>
                </w:p>
              </w:tc>
            </w:tr>
            <w:tr w:rsidR="00AD43D6" w:rsidRPr="0076257C" w:rsidTr="00123DF8">
              <w:trPr>
                <w:trHeight w:val="2170"/>
              </w:trPr>
              <w:tc>
                <w:tcPr>
                  <w:tcW w:w="2303" w:type="dxa"/>
                  <w:tcBorders>
                    <w:top w:val="single" w:sz="4" w:space="0" w:color="000000"/>
                    <w:bottom w:val="single" w:sz="4" w:space="0" w:color="000000"/>
                    <w:right w:val="single" w:sz="4" w:space="0" w:color="000000"/>
                  </w:tcBorders>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76257C">
                      <w:rPr>
                        <w:rFonts w:ascii="Times New Roman" w:hAnsi="Times New Roman" w:cs="Times New Roman"/>
                      </w:rPr>
                      <w:t>6 км</w:t>
                    </w:r>
                  </w:smartTag>
                  <w:r w:rsidRPr="0076257C">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AD43D6" w:rsidRPr="0076257C" w:rsidRDefault="00AD43D6" w:rsidP="00123DF8">
                  <w:pPr>
                    <w:pStyle w:val="Default"/>
                    <w:jc w:val="center"/>
                    <w:rPr>
                      <w:rFonts w:ascii="Times New Roman" w:hAnsi="Times New Roman" w:cs="Times New Roman"/>
                    </w:rPr>
                  </w:pPr>
                  <w:smartTag w:uri="urn:schemas-microsoft-com:office:smarttags" w:element="metricconverter">
                    <w:smartTagPr>
                      <w:attr w:name="ProductID" w:val="100 кв. м"/>
                    </w:smartTagPr>
                    <w:r w:rsidRPr="0076257C">
                      <w:rPr>
                        <w:rFonts w:ascii="Times New Roman" w:hAnsi="Times New Roman" w:cs="Times New Roman"/>
                      </w:rPr>
                      <w:t>100 кв. м</w:t>
                    </w:r>
                  </w:smartTag>
                </w:p>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(0,04 - </w:t>
                  </w:r>
                  <w:smartTag w:uri="urn:schemas-microsoft-com:office:smarttags" w:element="metricconverter">
                    <w:smartTagPr>
                      <w:attr w:name="ProductID" w:val="0,05 га"/>
                    </w:smartTagPr>
                    <w:r w:rsidRPr="0076257C">
                      <w:rPr>
                        <w:rFonts w:ascii="Times New Roman" w:hAnsi="Times New Roman" w:cs="Times New Roman"/>
                      </w:rPr>
                      <w:t>0,05 га</w:t>
                    </w:r>
                  </w:smartTag>
                  <w:r w:rsidRPr="0076257C">
                    <w:rPr>
                      <w:rFonts w:ascii="Times New Roman" w:hAnsi="Times New Roman" w:cs="Times New Roman"/>
                    </w:rPr>
                    <w:t>)</w:t>
                  </w:r>
                </w:p>
              </w:tc>
            </w:tr>
            <w:tr w:rsidR="00AD43D6" w:rsidRPr="0076257C" w:rsidTr="00123DF8">
              <w:trPr>
                <w:trHeight w:val="2170"/>
              </w:trPr>
              <w:tc>
                <w:tcPr>
                  <w:tcW w:w="2303" w:type="dxa"/>
                  <w:tcBorders>
                    <w:top w:val="single" w:sz="4" w:space="0" w:color="000000"/>
                    <w:right w:val="single" w:sz="4" w:space="0" w:color="000000"/>
                  </w:tcBorders>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500 - </w:t>
                  </w:r>
                  <w:smartTag w:uri="urn:schemas-microsoft-com:office:smarttags" w:element="metricconverter">
                    <w:smartTagPr>
                      <w:attr w:name="ProductID" w:val="700 кв. м"/>
                    </w:smartTagPr>
                    <w:r w:rsidRPr="0076257C">
                      <w:rPr>
                        <w:rFonts w:ascii="Times New Roman" w:hAnsi="Times New Roman" w:cs="Times New Roman"/>
                      </w:rPr>
                      <w:t>700 кв. м</w:t>
                    </w:r>
                  </w:smartTag>
                </w:p>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 xml:space="preserve">(0,25 - </w:t>
                  </w:r>
                  <w:smartTag w:uri="urn:schemas-microsoft-com:office:smarttags" w:element="metricconverter">
                    <w:smartTagPr>
                      <w:attr w:name="ProductID" w:val="0,3 га"/>
                    </w:smartTagPr>
                    <w:r w:rsidRPr="0076257C">
                      <w:rPr>
                        <w:rFonts w:ascii="Times New Roman" w:hAnsi="Times New Roman" w:cs="Times New Roman"/>
                      </w:rPr>
                      <w:t>0,3 га</w:t>
                    </w:r>
                  </w:smartTag>
                  <w:r w:rsidRPr="0076257C">
                    <w:rPr>
                      <w:rFonts w:ascii="Times New Roman" w:hAnsi="Times New Roman" w:cs="Times New Roman"/>
                    </w:rPr>
                    <w:t>)</w:t>
                  </w:r>
                </w:p>
              </w:tc>
            </w:tr>
          </w:tbl>
          <w:p w:rsidR="00AD43D6" w:rsidRPr="0076257C" w:rsidRDefault="00AD43D6" w:rsidP="00123DF8">
            <w:pPr>
              <w:pStyle w:val="Default"/>
              <w:rPr>
                <w:rFonts w:ascii="Times New Roman" w:hAnsi="Times New Roman" w:cs="Times New Roman"/>
              </w:rPr>
            </w:pPr>
          </w:p>
        </w:tc>
      </w:tr>
    </w:tbl>
    <w:p w:rsidR="00AD43D6" w:rsidRPr="00B74705" w:rsidRDefault="00AD43D6" w:rsidP="00B74705">
      <w:pPr>
        <w:pStyle w:val="Default"/>
        <w:ind w:firstLine="567"/>
        <w:rPr>
          <w:rFonts w:ascii="Times New Roman" w:hAnsi="Times New Roman" w:cs="Times New Roman"/>
        </w:rPr>
      </w:pPr>
    </w:p>
    <w:p w:rsidR="00AD43D6" w:rsidRPr="00B74705" w:rsidRDefault="00AD43D6" w:rsidP="00B74705">
      <w:pPr>
        <w:ind w:firstLine="567"/>
        <w:rPr>
          <w:rFonts w:ascii="Times New Roman" w:hAnsi="Times New Roman" w:cs="Times New Roman"/>
        </w:rPr>
      </w:pP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11.3.4. Размеры земельн</w:t>
      </w:r>
      <w:r>
        <w:rPr>
          <w:rFonts w:ascii="Times New Roman" w:hAnsi="Times New Roman" w:cs="Times New Roman"/>
        </w:rPr>
        <w:t>ы</w:t>
      </w:r>
      <w:bookmarkStart w:id="0" w:name="_GoBack"/>
      <w:bookmarkEnd w:id="0"/>
      <w:r w:rsidRPr="00B74705">
        <w:rPr>
          <w:rFonts w:ascii="Times New Roman" w:hAnsi="Times New Roman" w:cs="Times New Roman"/>
        </w:rPr>
        <w:t>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AD43D6" w:rsidRPr="00B74705" w:rsidRDefault="00AD43D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AD43D6" w:rsidRPr="0076257C" w:rsidTr="00123DF8">
        <w:trPr>
          <w:trHeight w:val="489"/>
        </w:trPr>
        <w:tc>
          <w:tcPr>
            <w:tcW w:w="2500" w:type="pct"/>
            <w:vAlign w:val="center"/>
          </w:tcPr>
          <w:p w:rsidR="00AD43D6" w:rsidRPr="0076257C" w:rsidRDefault="00AD43D6" w:rsidP="00123DF8">
            <w:pPr>
              <w:pStyle w:val="Default"/>
              <w:spacing w:line="240" w:lineRule="atLeast"/>
              <w:jc w:val="center"/>
              <w:rPr>
                <w:rFonts w:ascii="Times New Roman" w:hAnsi="Times New Roman" w:cs="Times New Roman"/>
              </w:rPr>
            </w:pPr>
            <w:r w:rsidRPr="0076257C">
              <w:rPr>
                <w:rFonts w:ascii="Times New Roman" w:hAnsi="Times New Roman" w:cs="Times New Roman"/>
              </w:rPr>
              <w:t>Сооружения связи</w:t>
            </w:r>
          </w:p>
        </w:tc>
        <w:tc>
          <w:tcPr>
            <w:tcW w:w="2500" w:type="pct"/>
            <w:vAlign w:val="center"/>
          </w:tcPr>
          <w:p w:rsidR="00AD43D6" w:rsidRPr="0076257C" w:rsidRDefault="00AD43D6" w:rsidP="00123DF8">
            <w:pPr>
              <w:pStyle w:val="Default"/>
              <w:spacing w:line="240" w:lineRule="atLeast"/>
              <w:jc w:val="center"/>
              <w:rPr>
                <w:rFonts w:ascii="Times New Roman" w:hAnsi="Times New Roman" w:cs="Times New Roman"/>
              </w:rPr>
            </w:pPr>
            <w:r w:rsidRPr="0076257C">
              <w:rPr>
                <w:rFonts w:ascii="Times New Roman" w:hAnsi="Times New Roman" w:cs="Times New Roman"/>
              </w:rPr>
              <w:t xml:space="preserve">Размеры земельных участков, </w:t>
            </w:r>
            <w:proofErr w:type="gramStart"/>
            <w:r w:rsidRPr="0076257C">
              <w:rPr>
                <w:rFonts w:ascii="Times New Roman" w:hAnsi="Times New Roman" w:cs="Times New Roman"/>
              </w:rPr>
              <w:t>га</w:t>
            </w:r>
            <w:proofErr w:type="gramEnd"/>
          </w:p>
        </w:tc>
      </w:tr>
      <w:tr w:rsidR="00AD43D6" w:rsidRPr="0076257C" w:rsidTr="00123DF8">
        <w:trPr>
          <w:trHeight w:val="220"/>
        </w:trPr>
        <w:tc>
          <w:tcPr>
            <w:tcW w:w="5000" w:type="pct"/>
            <w:gridSpan w:val="2"/>
            <w:vAlign w:val="center"/>
          </w:tcPr>
          <w:p w:rsidR="00AD43D6" w:rsidRPr="0076257C" w:rsidRDefault="00AD43D6" w:rsidP="00123DF8">
            <w:pPr>
              <w:pStyle w:val="Default"/>
              <w:spacing w:line="240" w:lineRule="atLeast"/>
              <w:jc w:val="center"/>
              <w:rPr>
                <w:rFonts w:ascii="Times New Roman" w:hAnsi="Times New Roman" w:cs="Times New Roman"/>
              </w:rPr>
            </w:pPr>
            <w:r w:rsidRPr="0076257C">
              <w:rPr>
                <w:rFonts w:ascii="Times New Roman" w:hAnsi="Times New Roman" w:cs="Times New Roman"/>
              </w:rPr>
              <w:t>Кабельные линии</w:t>
            </w:r>
          </w:p>
        </w:tc>
      </w:tr>
      <w:tr w:rsidR="00AD43D6" w:rsidRPr="0076257C" w:rsidTr="00123DF8">
        <w:trPr>
          <w:trHeight w:val="489"/>
        </w:trPr>
        <w:tc>
          <w:tcPr>
            <w:tcW w:w="5000" w:type="pct"/>
            <w:gridSpan w:val="2"/>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Необслуживаемые усилительные пункты в металлических цистернах: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76257C">
                <w:rPr>
                  <w:rFonts w:ascii="Times New Roman" w:hAnsi="Times New Roman" w:cs="Times New Roman"/>
                </w:rPr>
                <w:t>0,4 м</w:t>
              </w:r>
            </w:smartTag>
            <w:r w:rsidRPr="0076257C">
              <w:rPr>
                <w:rFonts w:ascii="Times New Roman" w:hAnsi="Times New Roman" w:cs="Times New Roman"/>
              </w:rPr>
              <w:t xml:space="preserve">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0,021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76257C">
                <w:rPr>
                  <w:rFonts w:ascii="Times New Roman" w:hAnsi="Times New Roman" w:cs="Times New Roman"/>
                </w:rPr>
                <w:t>1,3 м</w:t>
              </w:r>
            </w:smartTag>
            <w:r w:rsidRPr="0076257C">
              <w:rPr>
                <w:rFonts w:ascii="Times New Roman" w:hAnsi="Times New Roman" w:cs="Times New Roman"/>
              </w:rPr>
              <w:t xml:space="preserve">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0,013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76257C">
                <w:rPr>
                  <w:rFonts w:ascii="Times New Roman" w:hAnsi="Times New Roman" w:cs="Times New Roman"/>
                </w:rPr>
                <w:t>1,3 м</w:t>
              </w:r>
            </w:smartTag>
            <w:r w:rsidRPr="0076257C">
              <w:rPr>
                <w:rFonts w:ascii="Times New Roman" w:hAnsi="Times New Roman" w:cs="Times New Roman"/>
              </w:rPr>
              <w:t xml:space="preserve">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0,006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Необслуживаемые усилительные пункты в контейнерах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0,001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Обслуживаемые усилительные пункты и сетевые узлы выделения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0,29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Вспомогательные осевые узлы выделения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1,55 </w:t>
            </w:r>
          </w:p>
        </w:tc>
      </w:tr>
      <w:tr w:rsidR="00AD43D6" w:rsidRPr="0076257C" w:rsidTr="00123DF8">
        <w:trPr>
          <w:trHeight w:val="489"/>
        </w:trPr>
        <w:tc>
          <w:tcPr>
            <w:tcW w:w="5000" w:type="pct"/>
            <w:gridSpan w:val="2"/>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Сетевые узлы управления и коммутации с заглубленными зданиями площадью, кв. м: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3000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1,98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lastRenderedPageBreak/>
              <w:t xml:space="preserve">6000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3,00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9000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4,10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Технические службы кабельных участков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0,15 </w:t>
            </w:r>
          </w:p>
        </w:tc>
      </w:tr>
      <w:tr w:rsidR="00AD43D6" w:rsidRPr="0076257C" w:rsidTr="00123DF8">
        <w:trPr>
          <w:trHeight w:val="489"/>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0,37 </w:t>
            </w:r>
          </w:p>
        </w:tc>
      </w:tr>
      <w:tr w:rsidR="00AD43D6" w:rsidRPr="0076257C" w:rsidTr="00123DF8">
        <w:trPr>
          <w:trHeight w:val="220"/>
        </w:trPr>
        <w:tc>
          <w:tcPr>
            <w:tcW w:w="5000" w:type="pct"/>
            <w:gridSpan w:val="2"/>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Воздушные линии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Основные усилительные пункты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0,29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Дополнительные усилительные пункты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0,06 </w:t>
            </w:r>
          </w:p>
        </w:tc>
      </w:tr>
      <w:tr w:rsidR="00AD43D6" w:rsidRPr="0076257C" w:rsidTr="00123DF8">
        <w:trPr>
          <w:trHeight w:val="49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по заданию на проектирование </w:t>
            </w:r>
          </w:p>
        </w:tc>
      </w:tr>
      <w:tr w:rsidR="00AD43D6" w:rsidRPr="0076257C" w:rsidTr="00123DF8">
        <w:trPr>
          <w:trHeight w:val="220"/>
        </w:trPr>
        <w:tc>
          <w:tcPr>
            <w:tcW w:w="5000" w:type="pct"/>
            <w:gridSpan w:val="2"/>
            <w:vAlign w:val="center"/>
          </w:tcPr>
          <w:p w:rsidR="00AD43D6" w:rsidRPr="0076257C" w:rsidRDefault="00AD43D6" w:rsidP="00123DF8">
            <w:pPr>
              <w:pStyle w:val="Default"/>
              <w:spacing w:line="240" w:lineRule="atLeast"/>
              <w:jc w:val="center"/>
              <w:rPr>
                <w:rFonts w:ascii="Times New Roman" w:hAnsi="Times New Roman" w:cs="Times New Roman"/>
              </w:rPr>
            </w:pPr>
            <w:r w:rsidRPr="0076257C">
              <w:rPr>
                <w:rFonts w:ascii="Times New Roman" w:hAnsi="Times New Roman" w:cs="Times New Roman"/>
              </w:rPr>
              <w:t>Радиорелейные линии</w:t>
            </w:r>
          </w:p>
        </w:tc>
      </w:tr>
      <w:tr w:rsidR="00AD43D6" w:rsidRPr="0076257C" w:rsidTr="00123DF8">
        <w:trPr>
          <w:trHeight w:val="489"/>
        </w:trPr>
        <w:tc>
          <w:tcPr>
            <w:tcW w:w="5000" w:type="pct"/>
            <w:gridSpan w:val="2"/>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Узловые радиорелейные станции с мачтой или башней высотой,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40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0,80/0,30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50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1,00/0,40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60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1,10/0,45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70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1,30/0,50 </w:t>
            </w:r>
          </w:p>
        </w:tc>
      </w:tr>
      <w:tr w:rsidR="00AD43D6" w:rsidRPr="0076257C" w:rsidTr="00123DF8">
        <w:trPr>
          <w:trHeight w:val="220"/>
        </w:trPr>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80 </w:t>
            </w:r>
          </w:p>
        </w:tc>
        <w:tc>
          <w:tcPr>
            <w:tcW w:w="2500" w:type="pct"/>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1,40/0,55 </w:t>
            </w:r>
          </w:p>
        </w:tc>
      </w:tr>
      <w:tr w:rsidR="00AD43D6" w:rsidRPr="0076257C" w:rsidTr="00123DF8">
        <w:trPr>
          <w:trHeight w:val="220"/>
        </w:trPr>
        <w:tc>
          <w:tcPr>
            <w:tcW w:w="5000" w:type="pct"/>
            <w:gridSpan w:val="2"/>
          </w:tcPr>
          <w:p w:rsidR="00AD43D6" w:rsidRPr="0076257C" w:rsidRDefault="00AD43D6"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5103"/>
              <w:gridCol w:w="3544"/>
            </w:tblGrid>
            <w:tr w:rsidR="00AD43D6" w:rsidRPr="0076257C" w:rsidTr="00A1363A">
              <w:trPr>
                <w:trHeight w:val="220"/>
              </w:trPr>
              <w:tc>
                <w:tcPr>
                  <w:tcW w:w="5103" w:type="dxa"/>
                  <w:tcBorders>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90 </w:t>
                  </w:r>
                </w:p>
              </w:tc>
              <w:tc>
                <w:tcPr>
                  <w:tcW w:w="3544" w:type="dxa"/>
                  <w:tcBorders>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1,50/0,60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100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1,65/0,70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110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1,90/0,80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120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2,10/0,90 </w:t>
                  </w:r>
                </w:p>
              </w:tc>
            </w:tr>
            <w:tr w:rsidR="00AD43D6" w:rsidRPr="0076257C" w:rsidTr="00123DF8">
              <w:trPr>
                <w:trHeight w:val="489"/>
              </w:trPr>
              <w:tc>
                <w:tcPr>
                  <w:tcW w:w="8647" w:type="dxa"/>
                  <w:gridSpan w:val="2"/>
                  <w:tcBorders>
                    <w:top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Промежуточные радиорелейные станции с мачтой или башней высотой,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30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0,80/0,40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40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0,85/0,45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50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1,00/0,50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60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1,10/0,55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70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1,30/0,60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80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1,40/0,65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90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1,50/0,70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100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1,65/0,80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110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1,90/0,90 </w:t>
                  </w:r>
                </w:p>
              </w:tc>
            </w:tr>
            <w:tr w:rsidR="00AD43D6" w:rsidRPr="0076257C" w:rsidTr="00A1363A">
              <w:trPr>
                <w:trHeight w:val="220"/>
              </w:trPr>
              <w:tc>
                <w:tcPr>
                  <w:tcW w:w="5103" w:type="dxa"/>
                  <w:tcBorders>
                    <w:top w:val="single" w:sz="4" w:space="0" w:color="000000"/>
                    <w:bottom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120 </w:t>
                  </w:r>
                </w:p>
              </w:tc>
              <w:tc>
                <w:tcPr>
                  <w:tcW w:w="3544" w:type="dxa"/>
                  <w:tcBorders>
                    <w:top w:val="single" w:sz="4" w:space="0" w:color="000000"/>
                    <w:left w:val="single" w:sz="4" w:space="0" w:color="000000"/>
                    <w:bottom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2,10/1,00 </w:t>
                  </w:r>
                </w:p>
              </w:tc>
            </w:tr>
            <w:tr w:rsidR="00AD43D6" w:rsidRPr="0076257C" w:rsidTr="00A1363A">
              <w:trPr>
                <w:trHeight w:val="220"/>
              </w:trPr>
              <w:tc>
                <w:tcPr>
                  <w:tcW w:w="5103" w:type="dxa"/>
                  <w:tcBorders>
                    <w:top w:val="single" w:sz="4" w:space="0" w:color="000000"/>
                    <w:righ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Аварийно-профилактические службы </w:t>
                  </w:r>
                </w:p>
              </w:tc>
              <w:tc>
                <w:tcPr>
                  <w:tcW w:w="3544" w:type="dxa"/>
                  <w:tcBorders>
                    <w:top w:val="single" w:sz="4" w:space="0" w:color="000000"/>
                    <w:left w:val="single" w:sz="4" w:space="0" w:color="000000"/>
                  </w:tcBorders>
                </w:tcPr>
                <w:p w:rsidR="00AD43D6" w:rsidRPr="0076257C" w:rsidRDefault="00AD43D6" w:rsidP="00123DF8">
                  <w:pPr>
                    <w:pStyle w:val="Default"/>
                    <w:spacing w:line="240" w:lineRule="atLeast"/>
                    <w:rPr>
                      <w:rFonts w:ascii="Times New Roman" w:hAnsi="Times New Roman" w:cs="Times New Roman"/>
                    </w:rPr>
                  </w:pPr>
                  <w:r w:rsidRPr="0076257C">
                    <w:rPr>
                      <w:rFonts w:ascii="Times New Roman" w:hAnsi="Times New Roman" w:cs="Times New Roman"/>
                    </w:rPr>
                    <w:t xml:space="preserve">0,4 </w:t>
                  </w:r>
                </w:p>
              </w:tc>
            </w:tr>
          </w:tbl>
          <w:p w:rsidR="00AD43D6" w:rsidRPr="0076257C" w:rsidRDefault="00AD43D6" w:rsidP="00123DF8">
            <w:pPr>
              <w:pStyle w:val="Default"/>
              <w:spacing w:line="240" w:lineRule="atLeast"/>
              <w:rPr>
                <w:rFonts w:ascii="Times New Roman" w:hAnsi="Times New Roman" w:cs="Times New Roman"/>
              </w:rPr>
            </w:pPr>
          </w:p>
        </w:tc>
      </w:tr>
    </w:tbl>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AD43D6" w:rsidRPr="00123DF8" w:rsidRDefault="00AD43D6" w:rsidP="00B74705">
      <w:pPr>
        <w:pStyle w:val="Default"/>
        <w:ind w:firstLine="567"/>
        <w:rPr>
          <w:rFonts w:ascii="Times New Roman" w:hAnsi="Times New Roman" w:cs="Times New Roman"/>
          <w:sz w:val="20"/>
        </w:rPr>
      </w:pPr>
      <w:proofErr w:type="gramStart"/>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roofErr w:type="gramEnd"/>
    </w:p>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AD43D6" w:rsidRDefault="00AD43D6"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D43D6" w:rsidRPr="00123DF8" w:rsidRDefault="00AD43D6" w:rsidP="00B74705">
      <w:pPr>
        <w:ind w:firstLine="567"/>
        <w:rPr>
          <w:rFonts w:ascii="Times New Roman" w:hAnsi="Times New Roman" w:cs="Times New Roman"/>
          <w:sz w:val="20"/>
        </w:rPr>
      </w:pPr>
    </w:p>
    <w:p w:rsidR="00AD43D6" w:rsidRPr="00123DF8" w:rsidRDefault="00AD43D6"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AD43D6" w:rsidRPr="00B74705" w:rsidRDefault="00AD43D6"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AD43D6" w:rsidRPr="00B74705" w:rsidRDefault="00AD43D6" w:rsidP="00B74705">
      <w:pPr>
        <w:pStyle w:val="Default"/>
        <w:ind w:firstLine="567"/>
        <w:rPr>
          <w:rFonts w:ascii="Times New Roman" w:hAnsi="Times New Roman" w:cs="Times New Roman"/>
        </w:rPr>
      </w:pP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AD43D6" w:rsidRPr="00B74705" w:rsidRDefault="00AD43D6"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AD43D6" w:rsidRPr="00B74705" w:rsidRDefault="00AD43D6"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AD43D6" w:rsidRPr="00B74705" w:rsidRDefault="00AD43D6" w:rsidP="00B74705">
      <w:pPr>
        <w:pStyle w:val="Default"/>
        <w:ind w:firstLine="567"/>
        <w:rPr>
          <w:rFonts w:ascii="Times New Roman" w:hAnsi="Times New Roman" w:cs="Times New Roman"/>
        </w:rPr>
      </w:pP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AD43D6" w:rsidRPr="00B74705" w:rsidRDefault="00AD43D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AD43D6" w:rsidRPr="00B74705" w:rsidRDefault="00AD43D6"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AD43D6" w:rsidRPr="0076257C" w:rsidTr="00123DF8">
        <w:trPr>
          <w:trHeight w:val="220"/>
        </w:trPr>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Наименование объектов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Основные параметры зоны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Вид использования </w:t>
            </w:r>
          </w:p>
        </w:tc>
      </w:tr>
      <w:tr w:rsidR="00AD43D6" w:rsidRPr="0076257C" w:rsidTr="00123DF8">
        <w:trPr>
          <w:trHeight w:val="1027"/>
        </w:trPr>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lastRenderedPageBreak/>
              <w:t xml:space="preserve">Общие коллекторы для подземных коммуникаций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76257C">
                <w:rPr>
                  <w:rFonts w:ascii="Times New Roman" w:hAnsi="Times New Roman" w:cs="Times New Roman"/>
                </w:rPr>
                <w:t>5 м</w:t>
              </w:r>
            </w:smartTag>
            <w:r w:rsidRPr="0076257C">
              <w:rPr>
                <w:rFonts w:ascii="Times New Roman" w:hAnsi="Times New Roman" w:cs="Times New Roman"/>
              </w:rPr>
              <w:t xml:space="preserve"> в каждую сторону от края коллектора. </w:t>
            </w:r>
          </w:p>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Охранная зона оголовка </w:t>
            </w:r>
            <w:proofErr w:type="spellStart"/>
            <w:r w:rsidRPr="0076257C">
              <w:rPr>
                <w:rFonts w:ascii="Times New Roman" w:hAnsi="Times New Roman" w:cs="Times New Roman"/>
              </w:rPr>
              <w:t>веншахты</w:t>
            </w:r>
            <w:proofErr w:type="spellEnd"/>
            <w:r w:rsidRPr="0076257C">
              <w:rPr>
                <w:rFonts w:ascii="Times New Roman" w:hAnsi="Times New Roman" w:cs="Times New Roman"/>
              </w:rPr>
              <w:t xml:space="preserve"> коллектора в радиусе </w:t>
            </w:r>
            <w:smartTag w:uri="urn:schemas-microsoft-com:office:smarttags" w:element="metricconverter">
              <w:smartTagPr>
                <w:attr w:name="ProductID" w:val="15 м"/>
              </w:smartTagPr>
              <w:r w:rsidRPr="0076257C">
                <w:rPr>
                  <w:rFonts w:ascii="Times New Roman" w:hAnsi="Times New Roman" w:cs="Times New Roman"/>
                </w:rPr>
                <w:t>15 м</w:t>
              </w:r>
            </w:smartTag>
            <w:r w:rsidRPr="0076257C">
              <w:rPr>
                <w:rFonts w:ascii="Times New Roman" w:hAnsi="Times New Roman" w:cs="Times New Roman"/>
              </w:rPr>
              <w:t xml:space="preserve">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озеленение, проезды, площадки </w:t>
            </w:r>
          </w:p>
        </w:tc>
      </w:tr>
      <w:tr w:rsidR="00AD43D6" w:rsidRPr="0076257C" w:rsidTr="00123DF8">
        <w:trPr>
          <w:trHeight w:val="490"/>
        </w:trPr>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Радиорелейные линии связи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охранная зона </w:t>
            </w:r>
            <w:smartTag w:uri="urn:schemas-microsoft-com:office:smarttags" w:element="metricconverter">
              <w:smartTagPr>
                <w:attr w:name="ProductID" w:val="50 м"/>
              </w:smartTagPr>
              <w:r w:rsidRPr="0076257C">
                <w:rPr>
                  <w:rFonts w:ascii="Times New Roman" w:hAnsi="Times New Roman" w:cs="Times New Roman"/>
                </w:rPr>
                <w:t>50 м</w:t>
              </w:r>
            </w:smartTag>
            <w:r w:rsidRPr="0076257C">
              <w:rPr>
                <w:rFonts w:ascii="Times New Roman" w:hAnsi="Times New Roman" w:cs="Times New Roman"/>
              </w:rPr>
              <w:t xml:space="preserve"> в обе стороны луча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мертвая зона </w:t>
            </w:r>
          </w:p>
        </w:tc>
      </w:tr>
      <w:tr w:rsidR="00AD43D6" w:rsidRPr="0076257C" w:rsidTr="00123DF8">
        <w:trPr>
          <w:trHeight w:val="220"/>
        </w:trPr>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Объекты телевидения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охранная зона </w:t>
            </w:r>
            <w:proofErr w:type="spellStart"/>
            <w:r w:rsidRPr="0076257C">
              <w:rPr>
                <w:rFonts w:ascii="Times New Roman" w:hAnsi="Times New Roman" w:cs="Times New Roman"/>
              </w:rPr>
              <w:t>d</w:t>
            </w:r>
            <w:proofErr w:type="spellEnd"/>
            <w:r w:rsidRPr="0076257C">
              <w:rPr>
                <w:rFonts w:ascii="Times New Roman" w:hAnsi="Times New Roman" w:cs="Times New Roman"/>
              </w:rPr>
              <w:t xml:space="preserve"> = </w:t>
            </w:r>
            <w:smartTag w:uri="urn:schemas-microsoft-com:office:smarttags" w:element="metricconverter">
              <w:smartTagPr>
                <w:attr w:name="ProductID" w:val="500 м"/>
              </w:smartTagPr>
              <w:r w:rsidRPr="0076257C">
                <w:rPr>
                  <w:rFonts w:ascii="Times New Roman" w:hAnsi="Times New Roman" w:cs="Times New Roman"/>
                </w:rPr>
                <w:t>500 м</w:t>
              </w:r>
            </w:smartTag>
            <w:r w:rsidRPr="0076257C">
              <w:rPr>
                <w:rFonts w:ascii="Times New Roman" w:hAnsi="Times New Roman" w:cs="Times New Roman"/>
              </w:rPr>
              <w:t xml:space="preserve">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озеленение </w:t>
            </w:r>
          </w:p>
        </w:tc>
      </w:tr>
      <w:tr w:rsidR="00AD43D6" w:rsidRPr="0076257C" w:rsidTr="00123DF8">
        <w:trPr>
          <w:trHeight w:val="489"/>
        </w:trPr>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Автоматические телефонные станции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76257C">
                <w:rPr>
                  <w:rFonts w:ascii="Times New Roman" w:hAnsi="Times New Roman" w:cs="Times New Roman"/>
                </w:rPr>
                <w:t>30 м</w:t>
              </w:r>
            </w:smartTag>
            <w:r w:rsidRPr="0076257C">
              <w:rPr>
                <w:rFonts w:ascii="Times New Roman" w:hAnsi="Times New Roman" w:cs="Times New Roman"/>
              </w:rPr>
              <w:t xml:space="preserve"> </w:t>
            </w:r>
          </w:p>
        </w:tc>
        <w:tc>
          <w:tcPr>
            <w:tcW w:w="1667"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проезды, площадки, озеленение </w:t>
            </w:r>
          </w:p>
        </w:tc>
      </w:tr>
    </w:tbl>
    <w:p w:rsidR="00AD43D6" w:rsidRPr="00B74705" w:rsidRDefault="00AD43D6" w:rsidP="00B74705">
      <w:pPr>
        <w:ind w:firstLine="567"/>
        <w:rPr>
          <w:rFonts w:ascii="Times New Roman" w:hAnsi="Times New Roman" w:cs="Times New Roman"/>
        </w:rPr>
      </w:pPr>
    </w:p>
    <w:p w:rsidR="00AD43D6" w:rsidRPr="00B74705" w:rsidRDefault="00AD43D6" w:rsidP="00B74705">
      <w:pPr>
        <w:ind w:firstLine="567"/>
        <w:rPr>
          <w:rFonts w:ascii="Times New Roman" w:hAnsi="Times New Roman" w:cs="Times New Roman"/>
        </w:rPr>
      </w:pPr>
    </w:p>
    <w:p w:rsidR="00AD43D6" w:rsidRPr="00B74705" w:rsidRDefault="00AD43D6"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СП 41-108-2004, СП 42-101-2003. </w:t>
      </w:r>
    </w:p>
    <w:p w:rsidR="00AD43D6" w:rsidRPr="00B74705" w:rsidRDefault="00AD43D6"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22-02-2003,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2.01.09-91.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AD43D6"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AD43D6" w:rsidRPr="00B74705" w:rsidRDefault="00AD43D6" w:rsidP="00B74705">
      <w:pPr>
        <w:pStyle w:val="Default"/>
        <w:ind w:firstLine="567"/>
        <w:rPr>
          <w:rFonts w:ascii="Times New Roman" w:hAnsi="Times New Roman" w:cs="Times New Roman"/>
        </w:rPr>
      </w:pPr>
    </w:p>
    <w:p w:rsidR="00AD43D6" w:rsidRPr="00B74705" w:rsidRDefault="00AD43D6"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AD43D6" w:rsidRPr="0076257C" w:rsidTr="00123DF8">
        <w:trPr>
          <w:trHeight w:val="489"/>
        </w:trPr>
        <w:tc>
          <w:tcPr>
            <w:tcW w:w="1687" w:type="pct"/>
            <w:gridSpan w:val="2"/>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Классификация газопроводов по давлению</w:t>
            </w:r>
          </w:p>
        </w:tc>
        <w:tc>
          <w:tcPr>
            <w:tcW w:w="1630"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Вид транспортируемого газа</w:t>
            </w:r>
          </w:p>
        </w:tc>
        <w:tc>
          <w:tcPr>
            <w:tcW w:w="1683" w:type="pct"/>
            <w:vAlign w:val="center"/>
          </w:tcPr>
          <w:p w:rsidR="00AD43D6" w:rsidRPr="0076257C" w:rsidRDefault="00AD43D6" w:rsidP="00123DF8">
            <w:pPr>
              <w:pStyle w:val="Default"/>
              <w:jc w:val="center"/>
              <w:rPr>
                <w:rFonts w:ascii="Times New Roman" w:hAnsi="Times New Roman" w:cs="Times New Roman"/>
              </w:rPr>
            </w:pPr>
            <w:r w:rsidRPr="0076257C">
              <w:rPr>
                <w:rFonts w:ascii="Times New Roman" w:hAnsi="Times New Roman" w:cs="Times New Roman"/>
              </w:rPr>
              <w:t>Рабочее давление в газопроводе, МПа</w:t>
            </w:r>
          </w:p>
        </w:tc>
      </w:tr>
      <w:tr w:rsidR="00AD43D6" w:rsidRPr="0076257C" w:rsidTr="00123DF8">
        <w:trPr>
          <w:trHeight w:val="252"/>
        </w:trPr>
        <w:tc>
          <w:tcPr>
            <w:tcW w:w="872" w:type="pct"/>
            <w:vMerge w:val="restar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Высокого</w:t>
            </w:r>
          </w:p>
        </w:tc>
        <w:tc>
          <w:tcPr>
            <w:tcW w:w="815" w:type="pct"/>
            <w:vMerge w:val="restar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I категории </w:t>
            </w:r>
          </w:p>
        </w:tc>
        <w:tc>
          <w:tcPr>
            <w:tcW w:w="163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природный </w:t>
            </w:r>
          </w:p>
        </w:tc>
        <w:tc>
          <w:tcPr>
            <w:tcW w:w="1683"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свыше 0,6 до 1,2 включительно </w:t>
            </w:r>
          </w:p>
        </w:tc>
      </w:tr>
      <w:tr w:rsidR="00AD43D6" w:rsidRPr="0076257C" w:rsidTr="00123DF8">
        <w:trPr>
          <w:trHeight w:val="251"/>
        </w:trPr>
        <w:tc>
          <w:tcPr>
            <w:tcW w:w="872" w:type="pct"/>
            <w:vMerge/>
            <w:vAlign w:val="center"/>
          </w:tcPr>
          <w:p w:rsidR="00AD43D6" w:rsidRPr="0076257C" w:rsidRDefault="00AD43D6" w:rsidP="00123DF8">
            <w:pPr>
              <w:pStyle w:val="Default"/>
              <w:rPr>
                <w:rFonts w:ascii="Times New Roman" w:hAnsi="Times New Roman" w:cs="Times New Roman"/>
              </w:rPr>
            </w:pPr>
          </w:p>
        </w:tc>
        <w:tc>
          <w:tcPr>
            <w:tcW w:w="815" w:type="pct"/>
            <w:vMerge/>
            <w:vAlign w:val="center"/>
          </w:tcPr>
          <w:p w:rsidR="00AD43D6" w:rsidRPr="0076257C" w:rsidRDefault="00AD43D6" w:rsidP="00123DF8">
            <w:pPr>
              <w:pStyle w:val="Default"/>
              <w:rPr>
                <w:rFonts w:ascii="Times New Roman" w:hAnsi="Times New Roman" w:cs="Times New Roman"/>
              </w:rPr>
            </w:pPr>
          </w:p>
        </w:tc>
        <w:tc>
          <w:tcPr>
            <w:tcW w:w="163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СУГ *</w:t>
            </w:r>
          </w:p>
        </w:tc>
        <w:tc>
          <w:tcPr>
            <w:tcW w:w="1683"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свыше 0,6 до 1,2 включительно</w:t>
            </w:r>
          </w:p>
        </w:tc>
      </w:tr>
      <w:tr w:rsidR="00AD43D6" w:rsidRPr="0076257C" w:rsidTr="00123DF8">
        <w:trPr>
          <w:trHeight w:val="489"/>
        </w:trPr>
        <w:tc>
          <w:tcPr>
            <w:tcW w:w="872" w:type="pct"/>
            <w:vMerge/>
            <w:vAlign w:val="center"/>
          </w:tcPr>
          <w:p w:rsidR="00AD43D6" w:rsidRPr="0076257C" w:rsidRDefault="00AD43D6" w:rsidP="00123DF8">
            <w:pPr>
              <w:pStyle w:val="Default"/>
              <w:rPr>
                <w:rFonts w:ascii="Times New Roman" w:hAnsi="Times New Roman" w:cs="Times New Roman"/>
              </w:rPr>
            </w:pPr>
          </w:p>
        </w:tc>
        <w:tc>
          <w:tcPr>
            <w:tcW w:w="815" w:type="pct"/>
            <w:vAlign w:val="center"/>
          </w:tcPr>
          <w:p w:rsidR="00AD43D6" w:rsidRPr="0076257C" w:rsidRDefault="00AD43D6" w:rsidP="00123DF8">
            <w:pPr>
              <w:pStyle w:val="Default"/>
              <w:rPr>
                <w:rFonts w:ascii="Times New Roman" w:hAnsi="Times New Roman" w:cs="Times New Roman"/>
              </w:rPr>
            </w:pPr>
            <w:proofErr w:type="spellStart"/>
            <w:proofErr w:type="gramStart"/>
            <w:r w:rsidRPr="0076257C">
              <w:rPr>
                <w:rFonts w:ascii="Times New Roman" w:hAnsi="Times New Roman" w:cs="Times New Roman"/>
              </w:rPr>
              <w:t>I</w:t>
            </w:r>
            <w:proofErr w:type="gramEnd"/>
            <w:r w:rsidRPr="0076257C">
              <w:rPr>
                <w:rFonts w:ascii="Times New Roman" w:hAnsi="Times New Roman" w:cs="Times New Roman"/>
              </w:rPr>
              <w:t>а</w:t>
            </w:r>
            <w:proofErr w:type="spellEnd"/>
            <w:r w:rsidRPr="0076257C">
              <w:rPr>
                <w:rFonts w:ascii="Times New Roman" w:hAnsi="Times New Roman" w:cs="Times New Roman"/>
              </w:rPr>
              <w:t xml:space="preserve"> категории</w:t>
            </w:r>
          </w:p>
        </w:tc>
        <w:tc>
          <w:tcPr>
            <w:tcW w:w="163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природный</w:t>
            </w:r>
          </w:p>
        </w:tc>
        <w:tc>
          <w:tcPr>
            <w:tcW w:w="1683"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свыше 1,2 на территории ТЭЦ к ГТУ и ПГУ</w:t>
            </w:r>
          </w:p>
        </w:tc>
      </w:tr>
      <w:tr w:rsidR="00AD43D6" w:rsidRPr="0076257C" w:rsidTr="00123DF8">
        <w:trPr>
          <w:trHeight w:val="489"/>
        </w:trPr>
        <w:tc>
          <w:tcPr>
            <w:tcW w:w="872" w:type="pct"/>
            <w:vMerge/>
            <w:vAlign w:val="center"/>
          </w:tcPr>
          <w:p w:rsidR="00AD43D6" w:rsidRPr="0076257C" w:rsidRDefault="00AD43D6" w:rsidP="00123DF8">
            <w:pPr>
              <w:pStyle w:val="Default"/>
              <w:rPr>
                <w:rFonts w:ascii="Times New Roman" w:hAnsi="Times New Roman" w:cs="Times New Roman"/>
              </w:rPr>
            </w:pPr>
          </w:p>
        </w:tc>
        <w:tc>
          <w:tcPr>
            <w:tcW w:w="815"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II категории</w:t>
            </w:r>
          </w:p>
        </w:tc>
        <w:tc>
          <w:tcPr>
            <w:tcW w:w="163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природный и СУГ</w:t>
            </w:r>
          </w:p>
        </w:tc>
        <w:tc>
          <w:tcPr>
            <w:tcW w:w="1683"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свыше 0,3 до 0,6 включительно</w:t>
            </w:r>
          </w:p>
        </w:tc>
      </w:tr>
      <w:tr w:rsidR="00AD43D6" w:rsidRPr="0076257C" w:rsidTr="00123DF8">
        <w:trPr>
          <w:trHeight w:val="489"/>
        </w:trPr>
        <w:tc>
          <w:tcPr>
            <w:tcW w:w="1687" w:type="pct"/>
            <w:gridSpan w:val="2"/>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Среднего </w:t>
            </w:r>
          </w:p>
        </w:tc>
        <w:tc>
          <w:tcPr>
            <w:tcW w:w="163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природный и СУГ </w:t>
            </w:r>
          </w:p>
        </w:tc>
        <w:tc>
          <w:tcPr>
            <w:tcW w:w="1683"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свыше 0,005 до 0,3 включительно </w:t>
            </w:r>
          </w:p>
        </w:tc>
      </w:tr>
      <w:tr w:rsidR="00AD43D6" w:rsidRPr="0076257C" w:rsidTr="00123DF8">
        <w:trPr>
          <w:trHeight w:val="64"/>
        </w:trPr>
        <w:tc>
          <w:tcPr>
            <w:tcW w:w="1687" w:type="pct"/>
            <w:gridSpan w:val="2"/>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Низкого </w:t>
            </w:r>
          </w:p>
        </w:tc>
        <w:tc>
          <w:tcPr>
            <w:tcW w:w="1630"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природный и СУГ </w:t>
            </w:r>
          </w:p>
        </w:tc>
        <w:tc>
          <w:tcPr>
            <w:tcW w:w="1683" w:type="pct"/>
            <w:vAlign w:val="center"/>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до 0,005 включительно </w:t>
            </w:r>
          </w:p>
        </w:tc>
      </w:tr>
    </w:tbl>
    <w:p w:rsidR="00AD43D6" w:rsidRDefault="00AD43D6"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AD43D6" w:rsidRPr="00123DF8" w:rsidRDefault="00AD43D6" w:rsidP="00B74705">
      <w:pPr>
        <w:ind w:firstLine="567"/>
        <w:rPr>
          <w:rFonts w:ascii="Times New Roman" w:hAnsi="Times New Roman" w:cs="Times New Roman"/>
          <w:sz w:val="20"/>
        </w:rPr>
      </w:pP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AD43D6" w:rsidRPr="00B74705" w:rsidRDefault="00AD43D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AD43D6" w:rsidRPr="00B74705" w:rsidRDefault="00AD43D6"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AD43D6" w:rsidRPr="00B74705" w:rsidRDefault="00AD43D6"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AD43D6" w:rsidRPr="00B74705" w:rsidRDefault="00AD43D6"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AD43D6" w:rsidRPr="0076257C" w:rsidTr="0076257C">
        <w:tc>
          <w:tcPr>
            <w:tcW w:w="1422" w:type="dxa"/>
          </w:tcPr>
          <w:p w:rsidR="00AD43D6" w:rsidRPr="0076257C" w:rsidRDefault="00AD43D6" w:rsidP="00123DF8">
            <w:pPr>
              <w:pStyle w:val="Default"/>
              <w:rPr>
                <w:rFonts w:ascii="Times New Roman" w:hAnsi="Times New Roman" w:cs="Times New Roman"/>
              </w:rPr>
            </w:pPr>
          </w:p>
          <w:tbl>
            <w:tblPr>
              <w:tblW w:w="0" w:type="auto"/>
              <w:tblLook w:val="0000"/>
            </w:tblPr>
            <w:tblGrid>
              <w:gridCol w:w="1206"/>
            </w:tblGrid>
            <w:tr w:rsidR="00AD43D6" w:rsidRPr="0076257C" w:rsidTr="00B74705">
              <w:trPr>
                <w:trHeight w:val="1027"/>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Давление газа на вводе </w:t>
                  </w:r>
                  <w:proofErr w:type="gramStart"/>
                  <w:r w:rsidRPr="0076257C">
                    <w:rPr>
                      <w:rFonts w:ascii="Times New Roman" w:hAnsi="Times New Roman" w:cs="Times New Roman"/>
                    </w:rPr>
                    <w:t>в</w:t>
                  </w:r>
                  <w:proofErr w:type="gramEnd"/>
                  <w:r w:rsidRPr="0076257C">
                    <w:rPr>
                      <w:rFonts w:ascii="Times New Roman" w:hAnsi="Times New Roman" w:cs="Times New Roman"/>
                    </w:rPr>
                    <w:t xml:space="preserve"> </w:t>
                  </w:r>
                </w:p>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ГРП, ГРПБ, ШРП, </w:t>
                  </w:r>
                </w:p>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МПа </w:t>
                  </w:r>
                </w:p>
              </w:tc>
            </w:tr>
          </w:tbl>
          <w:p w:rsidR="00AD43D6" w:rsidRPr="0076257C" w:rsidRDefault="00AD43D6" w:rsidP="00123DF8">
            <w:pPr>
              <w:rPr>
                <w:rFonts w:ascii="Times New Roman" w:hAnsi="Times New Roman" w:cs="Times New Roman"/>
              </w:rPr>
            </w:pPr>
          </w:p>
        </w:tc>
        <w:tc>
          <w:tcPr>
            <w:tcW w:w="8149" w:type="dxa"/>
            <w:gridSpan w:val="4"/>
          </w:tcPr>
          <w:p w:rsidR="00AD43D6" w:rsidRPr="0076257C" w:rsidRDefault="00AD43D6" w:rsidP="00123DF8">
            <w:pPr>
              <w:pStyle w:val="Default"/>
              <w:rPr>
                <w:rFonts w:ascii="Times New Roman" w:hAnsi="Times New Roman" w:cs="Times New Roman"/>
              </w:rPr>
            </w:pPr>
          </w:p>
          <w:tbl>
            <w:tblPr>
              <w:tblW w:w="0" w:type="auto"/>
              <w:tblLook w:val="0000"/>
            </w:tblPr>
            <w:tblGrid>
              <w:gridCol w:w="8426"/>
            </w:tblGrid>
            <w:tr w:rsidR="00AD43D6" w:rsidRPr="0076257C" w:rsidTr="00B74705">
              <w:trPr>
                <w:trHeight w:val="489"/>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Расстояния в свету от отдельно </w:t>
                  </w:r>
                  <w:proofErr w:type="gramStart"/>
                  <w:r w:rsidRPr="0076257C">
                    <w:rPr>
                      <w:rFonts w:ascii="Times New Roman" w:hAnsi="Times New Roman" w:cs="Times New Roman"/>
                    </w:rPr>
                    <w:t>стоящих</w:t>
                  </w:r>
                  <w:proofErr w:type="gramEnd"/>
                  <w:r w:rsidRPr="0076257C">
                    <w:rPr>
                      <w:rFonts w:ascii="Times New Roman" w:hAnsi="Times New Roman" w:cs="Times New Roman"/>
                    </w:rPr>
                    <w:t xml:space="preserve"> ГРП, ГРПБ и отдельно стоящих ШРП по горизонтали, м, до </w:t>
                  </w:r>
                </w:p>
              </w:tc>
            </w:tr>
          </w:tbl>
          <w:p w:rsidR="00AD43D6" w:rsidRPr="0076257C" w:rsidRDefault="00AD43D6" w:rsidP="00123DF8">
            <w:pPr>
              <w:rPr>
                <w:rFonts w:ascii="Times New Roman" w:hAnsi="Times New Roman" w:cs="Times New Roman"/>
              </w:rPr>
            </w:pPr>
          </w:p>
        </w:tc>
      </w:tr>
      <w:tr w:rsidR="00AD43D6" w:rsidRPr="0076257C" w:rsidTr="0076257C">
        <w:tc>
          <w:tcPr>
            <w:tcW w:w="1422" w:type="dxa"/>
          </w:tcPr>
          <w:p w:rsidR="00AD43D6" w:rsidRPr="0076257C" w:rsidRDefault="00AD43D6" w:rsidP="00123DF8">
            <w:pPr>
              <w:rPr>
                <w:rFonts w:ascii="Times New Roman" w:hAnsi="Times New Roman" w:cs="Times New Roman"/>
              </w:rPr>
            </w:pPr>
          </w:p>
        </w:tc>
        <w:tc>
          <w:tcPr>
            <w:tcW w:w="1638" w:type="dxa"/>
          </w:tcPr>
          <w:p w:rsidR="00AD43D6" w:rsidRPr="0076257C" w:rsidRDefault="00AD43D6" w:rsidP="00123DF8">
            <w:pPr>
              <w:pStyle w:val="Default"/>
              <w:rPr>
                <w:rFonts w:ascii="Times New Roman" w:hAnsi="Times New Roman" w:cs="Times New Roman"/>
              </w:rPr>
            </w:pPr>
          </w:p>
          <w:tbl>
            <w:tblPr>
              <w:tblW w:w="1692" w:type="dxa"/>
              <w:tblLook w:val="0000"/>
            </w:tblPr>
            <w:tblGrid>
              <w:gridCol w:w="1692"/>
            </w:tblGrid>
            <w:tr w:rsidR="00AD43D6" w:rsidRPr="0076257C" w:rsidTr="00B74705">
              <w:trPr>
                <w:trHeight w:val="1108"/>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зданий и сооружений </w:t>
                  </w:r>
                </w:p>
              </w:tc>
            </w:tr>
          </w:tbl>
          <w:p w:rsidR="00AD43D6" w:rsidRPr="0076257C" w:rsidRDefault="00AD43D6" w:rsidP="00123DF8">
            <w:pPr>
              <w:rPr>
                <w:rFonts w:ascii="Times New Roman" w:hAnsi="Times New Roman" w:cs="Times New Roman"/>
              </w:rPr>
            </w:pPr>
          </w:p>
        </w:tc>
        <w:tc>
          <w:tcPr>
            <w:tcW w:w="2301" w:type="dxa"/>
          </w:tcPr>
          <w:p w:rsidR="00AD43D6" w:rsidRPr="0076257C" w:rsidRDefault="00AD43D6" w:rsidP="00123DF8">
            <w:pPr>
              <w:pStyle w:val="Default"/>
              <w:rPr>
                <w:rFonts w:ascii="Times New Roman" w:hAnsi="Times New Roman" w:cs="Times New Roman"/>
              </w:rPr>
            </w:pPr>
          </w:p>
          <w:tbl>
            <w:tblPr>
              <w:tblW w:w="0" w:type="auto"/>
              <w:tblLook w:val="0000"/>
            </w:tblPr>
            <w:tblGrid>
              <w:gridCol w:w="2116"/>
            </w:tblGrid>
            <w:tr w:rsidR="00AD43D6" w:rsidRPr="0076257C" w:rsidTr="00B74705">
              <w:trPr>
                <w:trHeight w:val="489"/>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железнодорожных путей (до ближайшего рельса) </w:t>
                  </w:r>
                </w:p>
              </w:tc>
            </w:tr>
          </w:tbl>
          <w:p w:rsidR="00AD43D6" w:rsidRPr="0076257C" w:rsidRDefault="00AD43D6" w:rsidP="00123DF8">
            <w:pPr>
              <w:rPr>
                <w:rFonts w:ascii="Times New Roman" w:hAnsi="Times New Roman" w:cs="Times New Roman"/>
              </w:rPr>
            </w:pPr>
          </w:p>
        </w:tc>
        <w:tc>
          <w:tcPr>
            <w:tcW w:w="2026" w:type="dxa"/>
          </w:tcPr>
          <w:p w:rsidR="00AD43D6" w:rsidRPr="0076257C" w:rsidRDefault="00AD43D6" w:rsidP="00123DF8">
            <w:pPr>
              <w:pStyle w:val="Default"/>
              <w:rPr>
                <w:rFonts w:ascii="Times New Roman" w:hAnsi="Times New Roman" w:cs="Times New Roman"/>
              </w:rPr>
            </w:pPr>
          </w:p>
          <w:tbl>
            <w:tblPr>
              <w:tblW w:w="2002" w:type="dxa"/>
              <w:tblLook w:val="0000"/>
            </w:tblPr>
            <w:tblGrid>
              <w:gridCol w:w="2002"/>
            </w:tblGrid>
            <w:tr w:rsidR="00AD43D6" w:rsidRPr="0076257C" w:rsidTr="00B74705">
              <w:trPr>
                <w:trHeight w:val="605"/>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автомобильных дорог (до обочины) </w:t>
                  </w:r>
                </w:p>
              </w:tc>
            </w:tr>
          </w:tbl>
          <w:p w:rsidR="00AD43D6" w:rsidRPr="0076257C" w:rsidRDefault="00AD43D6" w:rsidP="00123DF8">
            <w:pPr>
              <w:rPr>
                <w:rFonts w:ascii="Times New Roman" w:hAnsi="Times New Roman" w:cs="Times New Roman"/>
              </w:rPr>
            </w:pPr>
          </w:p>
        </w:tc>
        <w:tc>
          <w:tcPr>
            <w:tcW w:w="2184" w:type="dxa"/>
          </w:tcPr>
          <w:p w:rsidR="00AD43D6" w:rsidRPr="0076257C" w:rsidRDefault="00AD43D6" w:rsidP="00123DF8">
            <w:pPr>
              <w:pStyle w:val="Default"/>
              <w:rPr>
                <w:rFonts w:ascii="Times New Roman" w:hAnsi="Times New Roman" w:cs="Times New Roman"/>
              </w:rPr>
            </w:pPr>
          </w:p>
          <w:tbl>
            <w:tblPr>
              <w:tblW w:w="0" w:type="auto"/>
              <w:tblLook w:val="0000"/>
            </w:tblPr>
            <w:tblGrid>
              <w:gridCol w:w="1968"/>
            </w:tblGrid>
            <w:tr w:rsidR="00AD43D6" w:rsidRPr="0076257C" w:rsidTr="00B74705">
              <w:trPr>
                <w:trHeight w:val="489"/>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воздушных линий электропередачи </w:t>
                  </w:r>
                </w:p>
              </w:tc>
            </w:tr>
          </w:tbl>
          <w:p w:rsidR="00AD43D6" w:rsidRPr="0076257C" w:rsidRDefault="00AD43D6" w:rsidP="00123DF8">
            <w:pPr>
              <w:rPr>
                <w:rFonts w:ascii="Times New Roman" w:hAnsi="Times New Roman" w:cs="Times New Roman"/>
              </w:rPr>
            </w:pPr>
          </w:p>
        </w:tc>
      </w:tr>
      <w:tr w:rsidR="00AD43D6" w:rsidRPr="0076257C" w:rsidTr="0076257C">
        <w:tc>
          <w:tcPr>
            <w:tcW w:w="1422" w:type="dxa"/>
          </w:tcPr>
          <w:p w:rsidR="00AD43D6" w:rsidRPr="0076257C" w:rsidRDefault="00AD43D6" w:rsidP="00123DF8">
            <w:pPr>
              <w:pStyle w:val="Default"/>
              <w:rPr>
                <w:rFonts w:ascii="Times New Roman" w:hAnsi="Times New Roman" w:cs="Times New Roman"/>
              </w:rPr>
            </w:pPr>
          </w:p>
          <w:tbl>
            <w:tblPr>
              <w:tblW w:w="0" w:type="auto"/>
              <w:tblLook w:val="0000"/>
            </w:tblPr>
            <w:tblGrid>
              <w:gridCol w:w="860"/>
            </w:tblGrid>
            <w:tr w:rsidR="00AD43D6" w:rsidRPr="0076257C" w:rsidTr="00B74705">
              <w:trPr>
                <w:trHeight w:val="220"/>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До 0,6 </w:t>
                  </w:r>
                </w:p>
              </w:tc>
            </w:tr>
          </w:tbl>
          <w:p w:rsidR="00AD43D6" w:rsidRPr="0076257C" w:rsidRDefault="00AD43D6" w:rsidP="00123DF8">
            <w:pPr>
              <w:rPr>
                <w:rFonts w:ascii="Times New Roman" w:hAnsi="Times New Roman" w:cs="Times New Roman"/>
              </w:rPr>
            </w:pPr>
          </w:p>
        </w:tc>
        <w:tc>
          <w:tcPr>
            <w:tcW w:w="1638" w:type="dxa"/>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10</w:t>
            </w:r>
          </w:p>
        </w:tc>
        <w:tc>
          <w:tcPr>
            <w:tcW w:w="2301" w:type="dxa"/>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10</w:t>
            </w:r>
          </w:p>
        </w:tc>
        <w:tc>
          <w:tcPr>
            <w:tcW w:w="2026" w:type="dxa"/>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5</w:t>
            </w:r>
          </w:p>
        </w:tc>
        <w:tc>
          <w:tcPr>
            <w:tcW w:w="2184" w:type="dxa"/>
            <w:vMerge w:val="restart"/>
          </w:tcPr>
          <w:p w:rsidR="00AD43D6" w:rsidRPr="0076257C" w:rsidRDefault="00AD43D6" w:rsidP="00123DF8">
            <w:pPr>
              <w:pStyle w:val="Default"/>
              <w:rPr>
                <w:rFonts w:ascii="Times New Roman" w:hAnsi="Times New Roman" w:cs="Times New Roman"/>
              </w:rPr>
            </w:pPr>
          </w:p>
          <w:tbl>
            <w:tblPr>
              <w:tblW w:w="0" w:type="auto"/>
              <w:tblLook w:val="0000"/>
            </w:tblPr>
            <w:tblGrid>
              <w:gridCol w:w="1968"/>
            </w:tblGrid>
            <w:tr w:rsidR="00AD43D6" w:rsidRPr="0076257C" w:rsidTr="00B74705">
              <w:trPr>
                <w:trHeight w:val="489"/>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не менее 1,5 высоты опоры </w:t>
                  </w:r>
                </w:p>
              </w:tc>
            </w:tr>
          </w:tbl>
          <w:p w:rsidR="00AD43D6" w:rsidRPr="0076257C" w:rsidRDefault="00AD43D6" w:rsidP="00123DF8">
            <w:pPr>
              <w:rPr>
                <w:rFonts w:ascii="Times New Roman" w:hAnsi="Times New Roman" w:cs="Times New Roman"/>
              </w:rPr>
            </w:pPr>
          </w:p>
        </w:tc>
      </w:tr>
      <w:tr w:rsidR="00AD43D6" w:rsidRPr="0076257C" w:rsidTr="0076257C">
        <w:tc>
          <w:tcPr>
            <w:tcW w:w="1422" w:type="dxa"/>
          </w:tcPr>
          <w:p w:rsidR="00AD43D6" w:rsidRPr="0076257C" w:rsidRDefault="00AD43D6" w:rsidP="00123DF8">
            <w:pPr>
              <w:pStyle w:val="Default"/>
              <w:rPr>
                <w:rFonts w:ascii="Times New Roman" w:hAnsi="Times New Roman" w:cs="Times New Roman"/>
              </w:rPr>
            </w:pPr>
          </w:p>
          <w:tbl>
            <w:tblPr>
              <w:tblW w:w="0" w:type="auto"/>
              <w:tblLook w:val="0000"/>
            </w:tblPr>
            <w:tblGrid>
              <w:gridCol w:w="1179"/>
            </w:tblGrid>
            <w:tr w:rsidR="00AD43D6" w:rsidRPr="0076257C" w:rsidTr="00B74705">
              <w:trPr>
                <w:trHeight w:val="489"/>
              </w:trPr>
              <w:tc>
                <w:tcPr>
                  <w:tcW w:w="0" w:type="auto"/>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Свыше </w:t>
                  </w:r>
                </w:p>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0,6 до 1,2 </w:t>
                  </w:r>
                </w:p>
              </w:tc>
            </w:tr>
          </w:tbl>
          <w:p w:rsidR="00AD43D6" w:rsidRPr="0076257C" w:rsidRDefault="00AD43D6" w:rsidP="00123DF8">
            <w:pPr>
              <w:rPr>
                <w:rFonts w:ascii="Times New Roman" w:hAnsi="Times New Roman" w:cs="Times New Roman"/>
              </w:rPr>
            </w:pPr>
          </w:p>
        </w:tc>
        <w:tc>
          <w:tcPr>
            <w:tcW w:w="1638" w:type="dxa"/>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15</w:t>
            </w:r>
          </w:p>
        </w:tc>
        <w:tc>
          <w:tcPr>
            <w:tcW w:w="2301" w:type="dxa"/>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15</w:t>
            </w:r>
          </w:p>
        </w:tc>
        <w:tc>
          <w:tcPr>
            <w:tcW w:w="2026" w:type="dxa"/>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8</w:t>
            </w:r>
          </w:p>
        </w:tc>
        <w:tc>
          <w:tcPr>
            <w:tcW w:w="2184" w:type="dxa"/>
            <w:vMerge/>
          </w:tcPr>
          <w:p w:rsidR="00AD43D6" w:rsidRPr="0076257C" w:rsidRDefault="00AD43D6" w:rsidP="00123DF8">
            <w:pPr>
              <w:rPr>
                <w:rFonts w:ascii="Times New Roman" w:hAnsi="Times New Roman" w:cs="Times New Roman"/>
              </w:rPr>
            </w:pPr>
          </w:p>
        </w:tc>
      </w:tr>
    </w:tbl>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D43D6" w:rsidRDefault="00AD43D6"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AD43D6" w:rsidRPr="00123DF8" w:rsidRDefault="00AD43D6" w:rsidP="00B74705">
      <w:pPr>
        <w:ind w:firstLine="567"/>
        <w:rPr>
          <w:rFonts w:ascii="Times New Roman" w:hAnsi="Times New Roman" w:cs="Times New Roman"/>
          <w:sz w:val="20"/>
        </w:rPr>
      </w:pP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D43D6" w:rsidRPr="00B74705" w:rsidRDefault="00AD43D6"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AD43D6" w:rsidRPr="00B74705" w:rsidRDefault="00AD43D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AD43D6" w:rsidRPr="0076257C"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AD43D6" w:rsidRPr="0076257C"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AD43D6" w:rsidRPr="0076257C" w:rsidRDefault="00AD43D6"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AD43D6" w:rsidRPr="0076257C" w:rsidTr="00123DF8">
        <w:trPr>
          <w:cantSplit/>
        </w:trPr>
        <w:tc>
          <w:tcPr>
            <w:tcW w:w="1717" w:type="pct"/>
            <w:vMerge/>
            <w:tcBorders>
              <w:top w:val="single" w:sz="4" w:space="0" w:color="000000"/>
              <w:left w:val="single" w:sz="4" w:space="0" w:color="000000"/>
              <w:bottom w:val="single" w:sz="4" w:space="0" w:color="000000"/>
            </w:tcBorders>
            <w:vAlign w:val="center"/>
          </w:tcPr>
          <w:p w:rsidR="00AD43D6" w:rsidRPr="0076257C" w:rsidRDefault="00AD43D6"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AD43D6" w:rsidRPr="0076257C" w:rsidTr="00123DF8">
        <w:trPr>
          <w:trHeight w:val="1343"/>
        </w:trPr>
        <w:tc>
          <w:tcPr>
            <w:tcW w:w="1717"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AD43D6" w:rsidRPr="0076257C" w:rsidTr="00123DF8">
        <w:trPr>
          <w:trHeight w:val="669"/>
        </w:trPr>
        <w:tc>
          <w:tcPr>
            <w:tcW w:w="1717"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AD43D6" w:rsidRPr="0076257C" w:rsidTr="00123DF8">
        <w:trPr>
          <w:trHeight w:val="679"/>
        </w:trPr>
        <w:tc>
          <w:tcPr>
            <w:tcW w:w="1717"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AD43D6" w:rsidRPr="00B74705" w:rsidRDefault="00AD43D6" w:rsidP="00B74705">
      <w:pPr>
        <w:tabs>
          <w:tab w:val="left" w:pos="3420"/>
        </w:tabs>
        <w:ind w:firstLine="567"/>
        <w:rPr>
          <w:rFonts w:ascii="Times New Roman" w:hAnsi="Times New Roman" w:cs="Times New Roman"/>
        </w:rPr>
      </w:pPr>
    </w:p>
    <w:p w:rsidR="00AD43D6" w:rsidRPr="00B74705" w:rsidRDefault="00AD43D6"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AD43D6" w:rsidRPr="00B74705" w:rsidRDefault="00AD43D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AD43D6" w:rsidRPr="0076257C"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AD43D6" w:rsidRPr="0076257C" w:rsidTr="00123DF8">
        <w:trPr>
          <w:cantSplit/>
        </w:trPr>
        <w:tc>
          <w:tcPr>
            <w:tcW w:w="1791" w:type="pct"/>
            <w:vMerge/>
            <w:tcBorders>
              <w:top w:val="single" w:sz="4" w:space="0" w:color="000000"/>
              <w:left w:val="single" w:sz="4" w:space="0" w:color="000000"/>
              <w:bottom w:val="single" w:sz="4" w:space="0" w:color="000000"/>
            </w:tcBorders>
            <w:vAlign w:val="center"/>
          </w:tcPr>
          <w:p w:rsidR="00AD43D6" w:rsidRPr="0076257C" w:rsidRDefault="00AD43D6"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AD43D6" w:rsidRPr="0076257C" w:rsidTr="00123DF8">
        <w:trPr>
          <w:trHeight w:val="360"/>
        </w:trPr>
        <w:tc>
          <w:tcPr>
            <w:tcW w:w="1791"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AD43D6" w:rsidRPr="0076257C" w:rsidTr="00123DF8">
        <w:trPr>
          <w:trHeight w:val="436"/>
        </w:trPr>
        <w:tc>
          <w:tcPr>
            <w:tcW w:w="1791"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AD43D6" w:rsidRPr="00123DF8" w:rsidRDefault="00AD43D6" w:rsidP="00123DF8">
      <w:pPr>
        <w:pStyle w:val="a7"/>
        <w:ind w:firstLine="567"/>
        <w:rPr>
          <w:b w:val="0"/>
          <w:szCs w:val="24"/>
        </w:rPr>
      </w:pPr>
      <w:r w:rsidRPr="00123DF8">
        <w:rPr>
          <w:b w:val="0"/>
          <w:szCs w:val="24"/>
          <w:u w:val="single"/>
        </w:rPr>
        <w:t>Примечания</w:t>
      </w:r>
      <w:r w:rsidRPr="00123DF8">
        <w:rPr>
          <w:b w:val="0"/>
          <w:szCs w:val="24"/>
        </w:rPr>
        <w:t>:</w:t>
      </w:r>
    </w:p>
    <w:p w:rsidR="00AD43D6" w:rsidRPr="00123DF8" w:rsidRDefault="00AD43D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AD43D6" w:rsidRPr="00123DF8" w:rsidRDefault="00AD43D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AD43D6" w:rsidRPr="00123DF8" w:rsidRDefault="00AD43D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AD43D6" w:rsidRDefault="00AD43D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AD43D6" w:rsidRPr="00123DF8" w:rsidRDefault="00AD43D6" w:rsidP="00123DF8">
      <w:pPr>
        <w:pStyle w:val="ConsPlusNonformat"/>
        <w:widowControl/>
        <w:tabs>
          <w:tab w:val="left" w:pos="284"/>
        </w:tabs>
        <w:ind w:firstLine="567"/>
        <w:jc w:val="both"/>
        <w:rPr>
          <w:rFonts w:ascii="Times New Roman" w:hAnsi="Times New Roman" w:cs="Times New Roman"/>
          <w:szCs w:val="24"/>
        </w:rPr>
      </w:pPr>
    </w:p>
    <w:p w:rsidR="00AD43D6" w:rsidRPr="00B74705" w:rsidRDefault="00AD43D6"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AD43D6" w:rsidRPr="00B74705" w:rsidRDefault="00AD43D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AD43D6" w:rsidRPr="0076257C"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AD43D6" w:rsidRPr="00B74705" w:rsidRDefault="00AD43D6"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AD43D6" w:rsidRPr="0076257C"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AD43D6" w:rsidRPr="0076257C" w:rsidRDefault="00AD43D6"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AD43D6" w:rsidRPr="0076257C" w:rsidTr="00123DF8">
        <w:trPr>
          <w:cantSplit/>
        </w:trPr>
        <w:tc>
          <w:tcPr>
            <w:tcW w:w="1790" w:type="pct"/>
            <w:vMerge/>
            <w:tcBorders>
              <w:top w:val="single" w:sz="4" w:space="0" w:color="000000"/>
              <w:left w:val="single" w:sz="4" w:space="0" w:color="000000"/>
              <w:bottom w:val="single" w:sz="4" w:space="0" w:color="000000"/>
            </w:tcBorders>
            <w:vAlign w:val="center"/>
          </w:tcPr>
          <w:p w:rsidR="00AD43D6" w:rsidRPr="0076257C" w:rsidRDefault="00AD43D6"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AD43D6" w:rsidRPr="0076257C" w:rsidTr="00123DF8">
        <w:trPr>
          <w:trHeight w:val="360"/>
        </w:trPr>
        <w:tc>
          <w:tcPr>
            <w:tcW w:w="1790"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AD43D6" w:rsidRPr="0076257C" w:rsidTr="00123DF8">
        <w:trPr>
          <w:trHeight w:val="387"/>
        </w:trPr>
        <w:tc>
          <w:tcPr>
            <w:tcW w:w="1790"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AD43D6" w:rsidRPr="0076257C" w:rsidTr="00123DF8">
        <w:trPr>
          <w:trHeight w:val="360"/>
        </w:trPr>
        <w:tc>
          <w:tcPr>
            <w:tcW w:w="1790"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AD43D6" w:rsidRPr="00B74705" w:rsidRDefault="00AD43D6"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AD43D6" w:rsidRPr="00B74705" w:rsidRDefault="00AD43D6" w:rsidP="00B74705">
      <w:pPr>
        <w:pStyle w:val="aa"/>
        <w:tabs>
          <w:tab w:val="left" w:pos="3420"/>
        </w:tabs>
        <w:spacing w:after="0" w:line="240" w:lineRule="auto"/>
        <w:ind w:firstLine="567"/>
        <w:jc w:val="both"/>
        <w:rPr>
          <w:rFonts w:ascii="Times New Roman" w:hAnsi="Times New Roman"/>
          <w:sz w:val="24"/>
          <w:szCs w:val="24"/>
        </w:rPr>
      </w:pPr>
    </w:p>
    <w:p w:rsidR="00AD43D6" w:rsidRPr="00B74705" w:rsidRDefault="00AD43D6"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AD43D6" w:rsidRPr="00B74705" w:rsidRDefault="00AD43D6"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AD43D6" w:rsidRPr="0076257C" w:rsidTr="00123DF8">
        <w:trPr>
          <w:trHeight w:val="240"/>
        </w:trPr>
        <w:tc>
          <w:tcPr>
            <w:tcW w:w="3508" w:type="pct"/>
            <w:tcBorders>
              <w:top w:val="single" w:sz="4" w:space="0" w:color="000000"/>
              <w:left w:val="single" w:sz="4" w:space="0" w:color="000000"/>
              <w:bottom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AD43D6" w:rsidRPr="0076257C" w:rsidTr="00123DF8">
        <w:trPr>
          <w:trHeight w:val="240"/>
        </w:trPr>
        <w:tc>
          <w:tcPr>
            <w:tcW w:w="3508"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AD43D6" w:rsidRPr="0076257C" w:rsidTr="00123DF8">
        <w:trPr>
          <w:trHeight w:val="240"/>
        </w:trPr>
        <w:tc>
          <w:tcPr>
            <w:tcW w:w="3508"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AD43D6" w:rsidRPr="0076257C" w:rsidTr="00123DF8">
        <w:trPr>
          <w:trHeight w:val="480"/>
        </w:trPr>
        <w:tc>
          <w:tcPr>
            <w:tcW w:w="3508" w:type="pct"/>
            <w:tcBorders>
              <w:top w:val="single" w:sz="4" w:space="0" w:color="000000"/>
              <w:left w:val="single" w:sz="4" w:space="0" w:color="000000"/>
              <w:bottom w:val="single" w:sz="4" w:space="0" w:color="000000"/>
            </w:tcBorders>
          </w:tcPr>
          <w:p w:rsidR="00AD43D6" w:rsidRPr="00B74705" w:rsidRDefault="00AD43D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AD43D6" w:rsidRPr="00B74705" w:rsidRDefault="00AD43D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AD43D6" w:rsidRPr="00123DF8" w:rsidRDefault="00AD43D6"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AD43D6" w:rsidRPr="00B74705" w:rsidRDefault="00AD43D6" w:rsidP="00B74705">
      <w:pPr>
        <w:ind w:firstLine="567"/>
        <w:rPr>
          <w:rFonts w:ascii="Times New Roman" w:hAnsi="Times New Roman" w:cs="Times New Roman"/>
        </w:rPr>
      </w:pPr>
    </w:p>
    <w:p w:rsidR="00AD43D6" w:rsidRPr="00B74705" w:rsidRDefault="00AD43D6"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AD43D6" w:rsidRPr="00B74705" w:rsidRDefault="00AD43D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AD43D6" w:rsidRPr="0076257C" w:rsidTr="0076257C">
        <w:tc>
          <w:tcPr>
            <w:tcW w:w="2500" w:type="pct"/>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sidRPr="0076257C">
                <w:rPr>
                  <w:rFonts w:ascii="Times New Roman" w:hAnsi="Times New Roman" w:cs="Times New Roman"/>
                </w:rPr>
                <w:t>1 м</w:t>
              </w:r>
              <w:proofErr w:type="gramStart"/>
              <w:r w:rsidRPr="0076257C">
                <w:rPr>
                  <w:rFonts w:ascii="Times New Roman" w:hAnsi="Times New Roman" w:cs="Times New Roman"/>
                  <w:vertAlign w:val="superscript"/>
                </w:rPr>
                <w:t>2</w:t>
              </w:r>
            </w:smartTag>
            <w:proofErr w:type="gramEnd"/>
            <w:r w:rsidRPr="0076257C">
              <w:rPr>
                <w:rFonts w:ascii="Times New Roman" w:hAnsi="Times New Roman" w:cs="Times New Roman"/>
              </w:rPr>
              <w:t xml:space="preserve"> общей площади</w:t>
            </w:r>
          </w:p>
        </w:tc>
        <w:tc>
          <w:tcPr>
            <w:tcW w:w="2500" w:type="pct"/>
            <w:vAlign w:val="center"/>
          </w:tcPr>
          <w:p w:rsidR="00AD43D6" w:rsidRPr="0076257C" w:rsidRDefault="00AD43D6" w:rsidP="00123DF8">
            <w:pPr>
              <w:rPr>
                <w:rFonts w:ascii="Times New Roman" w:hAnsi="Times New Roman" w:cs="Times New Roman"/>
              </w:rPr>
            </w:pPr>
            <w:r w:rsidRPr="0076257C">
              <w:rPr>
                <w:rFonts w:ascii="Times New Roman" w:hAnsi="Times New Roman" w:cs="Times New Roman"/>
              </w:rPr>
              <w:t>Удельный расход тепла на расчетный показатель</w:t>
            </w:r>
          </w:p>
          <w:p w:rsidR="00AD43D6" w:rsidRPr="0076257C" w:rsidRDefault="00AD43D6" w:rsidP="00123DF8">
            <w:pPr>
              <w:rPr>
                <w:rFonts w:ascii="Times New Roman" w:hAnsi="Times New Roman" w:cs="Times New Roman"/>
              </w:rPr>
            </w:pPr>
            <w:r w:rsidRPr="0076257C">
              <w:rPr>
                <w:rFonts w:ascii="Times New Roman" w:hAnsi="Times New Roman" w:cs="Times New Roman"/>
              </w:rPr>
              <w:t>ккал/час/м</w:t>
            </w:r>
            <w:proofErr w:type="gramStart"/>
            <w:r w:rsidRPr="0076257C">
              <w:rPr>
                <w:rFonts w:ascii="Times New Roman" w:hAnsi="Times New Roman" w:cs="Times New Roman"/>
                <w:vertAlign w:val="superscript"/>
              </w:rPr>
              <w:t>2</w:t>
            </w:r>
            <w:proofErr w:type="gramEnd"/>
            <w:r w:rsidRPr="0076257C">
              <w:rPr>
                <w:rFonts w:ascii="Times New Roman" w:hAnsi="Times New Roman" w:cs="Times New Roman"/>
              </w:rPr>
              <w:t xml:space="preserve"> (Вт/м)</w:t>
            </w:r>
          </w:p>
        </w:tc>
      </w:tr>
      <w:tr w:rsidR="00AD43D6" w:rsidRPr="0076257C" w:rsidTr="0076257C">
        <w:tc>
          <w:tcPr>
            <w:tcW w:w="2500" w:type="pct"/>
          </w:tcPr>
          <w:p w:rsidR="00AD43D6" w:rsidRPr="0076257C" w:rsidRDefault="00AD43D6" w:rsidP="00123DF8">
            <w:pPr>
              <w:rPr>
                <w:rFonts w:ascii="Times New Roman" w:hAnsi="Times New Roman" w:cs="Times New Roman"/>
              </w:rPr>
            </w:pPr>
            <w:r w:rsidRPr="0076257C">
              <w:rPr>
                <w:rFonts w:ascii="Times New Roman" w:hAnsi="Times New Roman" w:cs="Times New Roman"/>
              </w:rPr>
              <w:t>Максимальный часовой расход тепла на отопление жилых зданий</w:t>
            </w:r>
          </w:p>
        </w:tc>
        <w:tc>
          <w:tcPr>
            <w:tcW w:w="2500"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85,00 (98,00)</w:t>
            </w:r>
          </w:p>
        </w:tc>
      </w:tr>
      <w:tr w:rsidR="00AD43D6" w:rsidRPr="0076257C" w:rsidTr="0076257C">
        <w:tc>
          <w:tcPr>
            <w:tcW w:w="2500" w:type="pct"/>
          </w:tcPr>
          <w:p w:rsidR="00AD43D6" w:rsidRPr="0076257C" w:rsidRDefault="00AD43D6" w:rsidP="00123DF8">
            <w:pPr>
              <w:rPr>
                <w:rFonts w:ascii="Times New Roman" w:hAnsi="Times New Roman" w:cs="Times New Roman"/>
              </w:rPr>
            </w:pPr>
            <w:r w:rsidRPr="0076257C">
              <w:rPr>
                <w:rFonts w:ascii="Times New Roman" w:hAnsi="Times New Roman" w:cs="Times New Roman"/>
              </w:rPr>
              <w:t xml:space="preserve">Максимальный часовой расход тепла на </w:t>
            </w:r>
            <w:r w:rsidRPr="0076257C">
              <w:rPr>
                <w:rFonts w:ascii="Times New Roman" w:hAnsi="Times New Roman" w:cs="Times New Roman"/>
              </w:rPr>
              <w:lastRenderedPageBreak/>
              <w:t>отопление общественных зданий</w:t>
            </w:r>
          </w:p>
        </w:tc>
        <w:tc>
          <w:tcPr>
            <w:tcW w:w="2500"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lastRenderedPageBreak/>
              <w:t>40,70 (47,30)</w:t>
            </w:r>
          </w:p>
        </w:tc>
      </w:tr>
      <w:tr w:rsidR="00AD43D6" w:rsidRPr="0076257C" w:rsidTr="0076257C">
        <w:tc>
          <w:tcPr>
            <w:tcW w:w="2500" w:type="pct"/>
          </w:tcPr>
          <w:p w:rsidR="00AD43D6" w:rsidRPr="0076257C" w:rsidRDefault="00AD43D6" w:rsidP="00123DF8">
            <w:pPr>
              <w:rPr>
                <w:rFonts w:ascii="Times New Roman" w:hAnsi="Times New Roman" w:cs="Times New Roman"/>
              </w:rPr>
            </w:pPr>
            <w:r w:rsidRPr="0076257C">
              <w:rPr>
                <w:rFonts w:ascii="Times New Roman" w:hAnsi="Times New Roman" w:cs="Times New Roman"/>
              </w:rPr>
              <w:lastRenderedPageBreak/>
              <w:t>Максимальный часовой расход тепла на вентиляцию жилых зданий</w:t>
            </w:r>
          </w:p>
        </w:tc>
        <w:tc>
          <w:tcPr>
            <w:tcW w:w="2500"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54,86 (63,79)</w:t>
            </w:r>
          </w:p>
        </w:tc>
      </w:tr>
      <w:tr w:rsidR="00AD43D6" w:rsidRPr="0076257C" w:rsidTr="0076257C">
        <w:tc>
          <w:tcPr>
            <w:tcW w:w="2500" w:type="pct"/>
          </w:tcPr>
          <w:p w:rsidR="00AD43D6" w:rsidRPr="0076257C" w:rsidRDefault="00AD43D6" w:rsidP="00123DF8">
            <w:pPr>
              <w:rPr>
                <w:rFonts w:ascii="Times New Roman" w:hAnsi="Times New Roman" w:cs="Times New Roman"/>
              </w:rPr>
            </w:pPr>
            <w:r w:rsidRPr="0076257C">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14,00 (16,27)</w:t>
            </w:r>
          </w:p>
        </w:tc>
      </w:tr>
      <w:tr w:rsidR="00AD43D6" w:rsidRPr="0076257C" w:rsidTr="0076257C">
        <w:tc>
          <w:tcPr>
            <w:tcW w:w="2500" w:type="pct"/>
          </w:tcPr>
          <w:p w:rsidR="00AD43D6" w:rsidRPr="0076257C" w:rsidRDefault="00AD43D6" w:rsidP="00123DF8">
            <w:pPr>
              <w:rPr>
                <w:rFonts w:ascii="Times New Roman" w:hAnsi="Times New Roman" w:cs="Times New Roman"/>
              </w:rPr>
            </w:pPr>
            <w:r w:rsidRPr="0076257C">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194,60 (225,33)</w:t>
            </w:r>
          </w:p>
        </w:tc>
      </w:tr>
    </w:tbl>
    <w:p w:rsidR="00AD43D6" w:rsidRPr="00B74705" w:rsidRDefault="00AD43D6" w:rsidP="00B74705">
      <w:pPr>
        <w:pStyle w:val="Default"/>
        <w:ind w:firstLine="567"/>
        <w:rPr>
          <w:rFonts w:ascii="Times New Roman" w:hAnsi="Times New Roman" w:cs="Times New Roman"/>
        </w:rPr>
      </w:pP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11.5.7.При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AD43D6" w:rsidRPr="00B74705" w:rsidRDefault="00AD43D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AD43D6" w:rsidRPr="00B74705" w:rsidRDefault="00AD43D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AD43D6" w:rsidRPr="00B74705" w:rsidRDefault="00AD43D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AD43D6" w:rsidRPr="00B74705" w:rsidRDefault="00AD43D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выше конька крыши самого высокого жилого здания.</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AD43D6" w:rsidRPr="00B74705" w:rsidRDefault="00AD43D6"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AD43D6" w:rsidRPr="00B74705" w:rsidRDefault="00AD43D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AD43D6" w:rsidRPr="0076257C" w:rsidTr="00123DF8">
        <w:trPr>
          <w:trHeight w:val="863"/>
        </w:trPr>
        <w:tc>
          <w:tcPr>
            <w:tcW w:w="2529" w:type="pct"/>
            <w:vMerge w:val="restart"/>
          </w:tcPr>
          <w:p w:rsidR="00AD43D6" w:rsidRPr="0076257C" w:rsidRDefault="00AD43D6" w:rsidP="00123DF8">
            <w:pPr>
              <w:pStyle w:val="Default"/>
              <w:rPr>
                <w:rFonts w:ascii="Times New Roman" w:hAnsi="Times New Roman" w:cs="Times New Roman"/>
              </w:rPr>
            </w:pPr>
            <w:proofErr w:type="spellStart"/>
            <w:r w:rsidRPr="0076257C">
              <w:rPr>
                <w:rFonts w:ascii="Times New Roman" w:hAnsi="Times New Roman" w:cs="Times New Roman"/>
              </w:rPr>
              <w:t>Теплопроизводительность</w:t>
            </w:r>
            <w:proofErr w:type="spellEnd"/>
            <w:r w:rsidRPr="0076257C">
              <w:rPr>
                <w:rFonts w:ascii="Times New Roman" w:hAnsi="Times New Roman" w:cs="Times New Roman"/>
              </w:rPr>
              <w:t xml:space="preserve"> котельных, Гкал/</w:t>
            </w:r>
            <w:proofErr w:type="gramStart"/>
            <w:r w:rsidRPr="0076257C">
              <w:rPr>
                <w:rFonts w:ascii="Times New Roman" w:hAnsi="Times New Roman" w:cs="Times New Roman"/>
              </w:rPr>
              <w:t>ч</w:t>
            </w:r>
            <w:proofErr w:type="gramEnd"/>
            <w:r w:rsidRPr="0076257C">
              <w:rPr>
                <w:rFonts w:ascii="Times New Roman" w:hAnsi="Times New Roman" w:cs="Times New Roman"/>
              </w:rPr>
              <w:t xml:space="preserve"> (МВт) </w:t>
            </w:r>
          </w:p>
        </w:tc>
        <w:tc>
          <w:tcPr>
            <w:tcW w:w="2471" w:type="pct"/>
            <w:gridSpan w:val="2"/>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Размеры земельных участков, </w:t>
            </w:r>
            <w:proofErr w:type="gramStart"/>
            <w:r w:rsidRPr="0076257C">
              <w:rPr>
                <w:rFonts w:ascii="Times New Roman" w:hAnsi="Times New Roman" w:cs="Times New Roman"/>
              </w:rPr>
              <w:t>га</w:t>
            </w:r>
            <w:proofErr w:type="gramEnd"/>
            <w:r w:rsidRPr="0076257C">
              <w:rPr>
                <w:rFonts w:ascii="Times New Roman" w:hAnsi="Times New Roman" w:cs="Times New Roman"/>
              </w:rPr>
              <w:t xml:space="preserve">, котельных, работающих </w:t>
            </w:r>
          </w:p>
        </w:tc>
      </w:tr>
      <w:tr w:rsidR="00AD43D6" w:rsidRPr="0076257C" w:rsidTr="00123DF8">
        <w:trPr>
          <w:trHeight w:val="489"/>
        </w:trPr>
        <w:tc>
          <w:tcPr>
            <w:tcW w:w="2529" w:type="pct"/>
            <w:vMerge/>
          </w:tcPr>
          <w:p w:rsidR="00AD43D6" w:rsidRPr="0076257C" w:rsidRDefault="00AD43D6" w:rsidP="00123DF8">
            <w:pPr>
              <w:pStyle w:val="Default"/>
              <w:rPr>
                <w:rFonts w:ascii="Times New Roman" w:hAnsi="Times New Roman" w:cs="Times New Roman"/>
              </w:rPr>
            </w:pPr>
          </w:p>
        </w:tc>
        <w:tc>
          <w:tcPr>
            <w:tcW w:w="1273"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на твердом топливе</w:t>
            </w:r>
          </w:p>
        </w:tc>
        <w:tc>
          <w:tcPr>
            <w:tcW w:w="1198"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на </w:t>
            </w:r>
            <w:proofErr w:type="spellStart"/>
            <w:r w:rsidRPr="0076257C">
              <w:rPr>
                <w:rFonts w:ascii="Times New Roman" w:hAnsi="Times New Roman" w:cs="Times New Roman"/>
              </w:rPr>
              <w:t>газомазутном</w:t>
            </w:r>
            <w:proofErr w:type="spellEnd"/>
            <w:r w:rsidRPr="0076257C">
              <w:rPr>
                <w:rFonts w:ascii="Times New Roman" w:hAnsi="Times New Roman" w:cs="Times New Roman"/>
              </w:rPr>
              <w:t xml:space="preserve"> топливе</w:t>
            </w:r>
          </w:p>
        </w:tc>
      </w:tr>
      <w:tr w:rsidR="00AD43D6" w:rsidRPr="0076257C" w:rsidTr="00123DF8">
        <w:trPr>
          <w:trHeight w:val="220"/>
        </w:trPr>
        <w:tc>
          <w:tcPr>
            <w:tcW w:w="2529"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до 5 </w:t>
            </w:r>
          </w:p>
        </w:tc>
        <w:tc>
          <w:tcPr>
            <w:tcW w:w="1273"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0,7 </w:t>
            </w:r>
          </w:p>
        </w:tc>
        <w:tc>
          <w:tcPr>
            <w:tcW w:w="1198"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0,7 </w:t>
            </w:r>
          </w:p>
        </w:tc>
      </w:tr>
      <w:tr w:rsidR="00AD43D6" w:rsidRPr="0076257C" w:rsidTr="00123DF8">
        <w:trPr>
          <w:trHeight w:val="220"/>
        </w:trPr>
        <w:tc>
          <w:tcPr>
            <w:tcW w:w="2529"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от 5 до 10 (от 6 до 12) </w:t>
            </w:r>
          </w:p>
        </w:tc>
        <w:tc>
          <w:tcPr>
            <w:tcW w:w="1273"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1,0 </w:t>
            </w:r>
          </w:p>
        </w:tc>
        <w:tc>
          <w:tcPr>
            <w:tcW w:w="1198"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1,0 </w:t>
            </w:r>
          </w:p>
        </w:tc>
      </w:tr>
      <w:tr w:rsidR="00AD43D6" w:rsidRPr="0076257C" w:rsidTr="00123DF8">
        <w:trPr>
          <w:trHeight w:val="220"/>
        </w:trPr>
        <w:tc>
          <w:tcPr>
            <w:tcW w:w="2529"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от 10 до 50 (от 12 до 58) </w:t>
            </w:r>
          </w:p>
        </w:tc>
        <w:tc>
          <w:tcPr>
            <w:tcW w:w="1273"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2,0 </w:t>
            </w:r>
          </w:p>
        </w:tc>
        <w:tc>
          <w:tcPr>
            <w:tcW w:w="1198"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1,5 </w:t>
            </w:r>
          </w:p>
        </w:tc>
      </w:tr>
      <w:tr w:rsidR="00AD43D6" w:rsidRPr="0076257C" w:rsidTr="00123DF8">
        <w:trPr>
          <w:trHeight w:val="220"/>
        </w:trPr>
        <w:tc>
          <w:tcPr>
            <w:tcW w:w="2529"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от 50 до 100 (от 58 до 116) </w:t>
            </w:r>
          </w:p>
        </w:tc>
        <w:tc>
          <w:tcPr>
            <w:tcW w:w="1273"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3,0 </w:t>
            </w:r>
          </w:p>
        </w:tc>
        <w:tc>
          <w:tcPr>
            <w:tcW w:w="1198"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2,5 </w:t>
            </w:r>
          </w:p>
        </w:tc>
      </w:tr>
      <w:tr w:rsidR="00AD43D6" w:rsidRPr="0076257C" w:rsidTr="00123DF8">
        <w:trPr>
          <w:trHeight w:val="220"/>
        </w:trPr>
        <w:tc>
          <w:tcPr>
            <w:tcW w:w="2529"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от 100 до 200 (от 116 до 233) </w:t>
            </w:r>
          </w:p>
        </w:tc>
        <w:tc>
          <w:tcPr>
            <w:tcW w:w="1273"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3,7 </w:t>
            </w:r>
          </w:p>
        </w:tc>
        <w:tc>
          <w:tcPr>
            <w:tcW w:w="1198"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3,0 </w:t>
            </w:r>
          </w:p>
        </w:tc>
      </w:tr>
      <w:tr w:rsidR="00AD43D6" w:rsidRPr="0076257C" w:rsidTr="00123DF8">
        <w:trPr>
          <w:trHeight w:val="220"/>
        </w:trPr>
        <w:tc>
          <w:tcPr>
            <w:tcW w:w="2529"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от 200 до 400 (от 233 до 466) </w:t>
            </w:r>
          </w:p>
        </w:tc>
        <w:tc>
          <w:tcPr>
            <w:tcW w:w="1273"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4,3 </w:t>
            </w:r>
          </w:p>
        </w:tc>
        <w:tc>
          <w:tcPr>
            <w:tcW w:w="1198" w:type="pct"/>
          </w:tcPr>
          <w:p w:rsidR="00AD43D6" w:rsidRPr="0076257C" w:rsidRDefault="00AD43D6" w:rsidP="00123DF8">
            <w:pPr>
              <w:pStyle w:val="Default"/>
              <w:rPr>
                <w:rFonts w:ascii="Times New Roman" w:hAnsi="Times New Roman" w:cs="Times New Roman"/>
              </w:rPr>
            </w:pPr>
            <w:r w:rsidRPr="0076257C">
              <w:rPr>
                <w:rFonts w:ascii="Times New Roman" w:hAnsi="Times New Roman" w:cs="Times New Roman"/>
              </w:rPr>
              <w:t xml:space="preserve">3,5 </w:t>
            </w:r>
          </w:p>
        </w:tc>
      </w:tr>
    </w:tbl>
    <w:p w:rsidR="00AD43D6" w:rsidRPr="00B74705" w:rsidRDefault="00AD43D6" w:rsidP="00B74705">
      <w:pPr>
        <w:pStyle w:val="Default"/>
        <w:ind w:firstLine="567"/>
        <w:rPr>
          <w:rFonts w:ascii="Times New Roman" w:hAnsi="Times New Roman" w:cs="Times New Roman"/>
          <w:u w:val="single"/>
        </w:rPr>
      </w:pPr>
    </w:p>
    <w:p w:rsidR="00AD43D6" w:rsidRPr="00123DF8" w:rsidRDefault="00AD43D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AD43D6" w:rsidRPr="00123DF8" w:rsidRDefault="00AD43D6"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AD43D6" w:rsidRDefault="00AD43D6"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w:t>
      </w:r>
      <w:proofErr w:type="spellStart"/>
      <w:r w:rsidRPr="00123DF8">
        <w:rPr>
          <w:rFonts w:ascii="Times New Roman" w:hAnsi="Times New Roman" w:cs="Times New Roman"/>
          <w:sz w:val="20"/>
        </w:rPr>
        <w:t>СНиП</w:t>
      </w:r>
      <w:proofErr w:type="spellEnd"/>
      <w:r w:rsidRPr="00123DF8">
        <w:rPr>
          <w:rFonts w:ascii="Times New Roman" w:hAnsi="Times New Roman" w:cs="Times New Roman"/>
          <w:sz w:val="20"/>
        </w:rPr>
        <w:t xml:space="preserve"> 41-02-2003.</w:t>
      </w:r>
    </w:p>
    <w:p w:rsidR="00AD43D6" w:rsidRPr="00123DF8" w:rsidRDefault="00AD43D6" w:rsidP="00B74705">
      <w:pPr>
        <w:ind w:firstLine="567"/>
        <w:rPr>
          <w:rFonts w:ascii="Times New Roman" w:hAnsi="Times New Roman" w:cs="Times New Roman"/>
          <w:sz w:val="20"/>
        </w:rPr>
      </w:pPr>
    </w:p>
    <w:p w:rsidR="00AD43D6" w:rsidRPr="00B74705" w:rsidRDefault="00AD43D6" w:rsidP="00B74705">
      <w:pPr>
        <w:pStyle w:val="Default"/>
        <w:ind w:firstLine="567"/>
        <w:rPr>
          <w:rFonts w:ascii="Times New Roman" w:hAnsi="Times New Roman" w:cs="Times New Roman"/>
        </w:rPr>
      </w:pPr>
      <w:r w:rsidRPr="00B74705">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СП 42.13330.2011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ВСН 11-94. </w:t>
      </w:r>
    </w:p>
    <w:p w:rsidR="00AD43D6" w:rsidRDefault="00AD43D6"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AD43D6" w:rsidRPr="00B74705" w:rsidRDefault="00AD43D6" w:rsidP="00B74705">
      <w:pPr>
        <w:ind w:firstLine="567"/>
        <w:rPr>
          <w:rFonts w:ascii="Times New Roman" w:hAnsi="Times New Roman" w:cs="Times New Roman"/>
        </w:rPr>
      </w:pPr>
    </w:p>
    <w:p w:rsidR="00AD43D6" w:rsidRPr="00601251" w:rsidRDefault="00AD43D6"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 свыше 400 до 800 - </w:t>
      </w:r>
      <w:smartTag w:uri="urn:schemas-microsoft-com:office:smarttags" w:element="metricconverter">
        <w:smartTagPr>
          <w:attr w:name="ProductID" w:val="24 га"/>
        </w:smartTagPr>
        <w:r w:rsidRPr="00601251">
          <w:rPr>
            <w:rFonts w:ascii="Times New Roman" w:hAnsi="Times New Roman" w:cs="Times New Roman"/>
          </w:rPr>
          <w:t>24 га</w:t>
        </w:r>
      </w:smartTag>
      <w:r w:rsidRPr="00601251">
        <w:rPr>
          <w:rFonts w:ascii="Times New Roman" w:hAnsi="Times New Roman" w:cs="Times New Roman"/>
        </w:rPr>
        <w:t>.</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они должны: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водяного столба.</w:t>
      </w:r>
    </w:p>
    <w:p w:rsidR="00AD43D6" w:rsidRDefault="00AD43D6" w:rsidP="00601251">
      <w:pPr>
        <w:pStyle w:val="a4"/>
        <w:ind w:firstLine="567"/>
      </w:pPr>
      <w:r w:rsidRPr="00601251">
        <w:t>11.6.40. Место расположения водозаборных сооружений нецентрализованного водоснабжения:</w:t>
      </w:r>
    </w:p>
    <w:p w:rsidR="00AD43D6" w:rsidRPr="00601251" w:rsidRDefault="00AD43D6"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AD43D6" w:rsidRPr="0076257C" w:rsidTr="00601251">
        <w:tc>
          <w:tcPr>
            <w:tcW w:w="5925" w:type="dxa"/>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Расстояние до водозаборных сооружений (не менее)</w:t>
            </w:r>
          </w:p>
        </w:tc>
      </w:tr>
      <w:tr w:rsidR="00AD43D6" w:rsidRPr="0076257C" w:rsidTr="00601251">
        <w:tc>
          <w:tcPr>
            <w:tcW w:w="5925" w:type="dxa"/>
            <w:tcBorders>
              <w:top w:val="single" w:sz="4" w:space="0" w:color="000000"/>
              <w:left w:val="single" w:sz="4" w:space="0" w:color="000000"/>
              <w:bottom w:val="single" w:sz="4" w:space="0" w:color="000000"/>
            </w:tcBorders>
          </w:tcPr>
          <w:p w:rsidR="00AD43D6" w:rsidRPr="0076257C" w:rsidRDefault="00AD43D6" w:rsidP="00601251">
            <w:pPr>
              <w:snapToGrid w:val="0"/>
              <w:jc w:val="both"/>
              <w:rPr>
                <w:rFonts w:ascii="Times New Roman" w:hAnsi="Times New Roman" w:cs="Times New Roman"/>
              </w:rPr>
            </w:pPr>
            <w:r w:rsidRPr="0076257C">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50</w:t>
            </w:r>
          </w:p>
        </w:tc>
      </w:tr>
      <w:tr w:rsidR="00AD43D6" w:rsidRPr="0076257C" w:rsidTr="00601251">
        <w:tc>
          <w:tcPr>
            <w:tcW w:w="5925" w:type="dxa"/>
            <w:tcBorders>
              <w:top w:val="single" w:sz="4" w:space="0" w:color="000000"/>
              <w:left w:val="single" w:sz="4" w:space="0" w:color="000000"/>
              <w:bottom w:val="single" w:sz="4" w:space="0" w:color="000000"/>
            </w:tcBorders>
          </w:tcPr>
          <w:p w:rsidR="00AD43D6" w:rsidRPr="0076257C" w:rsidRDefault="00AD43D6" w:rsidP="00601251">
            <w:pPr>
              <w:snapToGrid w:val="0"/>
              <w:jc w:val="both"/>
              <w:rPr>
                <w:rFonts w:ascii="Times New Roman" w:hAnsi="Times New Roman" w:cs="Times New Roman"/>
              </w:rPr>
            </w:pPr>
            <w:r w:rsidRPr="0076257C">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30</w:t>
            </w:r>
          </w:p>
        </w:tc>
      </w:tr>
    </w:tbl>
    <w:p w:rsidR="00AD43D6" w:rsidRPr="00601251" w:rsidRDefault="00AD43D6" w:rsidP="00601251">
      <w:pPr>
        <w:pStyle w:val="a7"/>
        <w:ind w:firstLine="708"/>
        <w:rPr>
          <w:b w:val="0"/>
          <w:szCs w:val="24"/>
        </w:rPr>
      </w:pPr>
      <w:r w:rsidRPr="00601251">
        <w:rPr>
          <w:b w:val="0"/>
          <w:szCs w:val="24"/>
        </w:rPr>
        <w:t>Примечания:</w:t>
      </w:r>
    </w:p>
    <w:p w:rsidR="00AD43D6" w:rsidRPr="00601251" w:rsidRDefault="00AD43D6"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AD43D6" w:rsidRDefault="00AD43D6"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D43D6" w:rsidRPr="00601251" w:rsidRDefault="00AD43D6" w:rsidP="00601251">
      <w:pPr>
        <w:pStyle w:val="a4"/>
        <w:ind w:firstLine="708"/>
        <w:rPr>
          <w:sz w:val="20"/>
        </w:rPr>
      </w:pPr>
    </w:p>
    <w:p w:rsidR="00AD43D6" w:rsidRPr="00601251" w:rsidRDefault="00AD43D6"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AD43D6" w:rsidRPr="00601251" w:rsidRDefault="00AD43D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AD43D6" w:rsidRPr="00601251" w:rsidRDefault="00AD43D6"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AD43D6" w:rsidRPr="0076257C" w:rsidTr="00601251">
        <w:trPr>
          <w:trHeight w:val="1000"/>
        </w:trPr>
        <w:tc>
          <w:tcPr>
            <w:tcW w:w="1528" w:type="pct"/>
            <w:vMerge w:val="restar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Производительность очистных сооружений канализации, тыс. куб. м/</w:t>
            </w:r>
            <w:proofErr w:type="spellStart"/>
            <w:r w:rsidRPr="0076257C">
              <w:rPr>
                <w:rFonts w:ascii="Times New Roman" w:hAnsi="Times New Roman" w:cs="Times New Roman"/>
              </w:rPr>
              <w:t>сут</w:t>
            </w:r>
            <w:proofErr w:type="spellEnd"/>
            <w:r w:rsidRPr="0076257C">
              <w:rPr>
                <w:rFonts w:ascii="Times New Roman" w:hAnsi="Times New Roman" w:cs="Times New Roman"/>
              </w:rPr>
              <w:t xml:space="preserve">. </w:t>
            </w:r>
          </w:p>
        </w:tc>
        <w:tc>
          <w:tcPr>
            <w:tcW w:w="3472" w:type="pct"/>
            <w:gridSpan w:val="3"/>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Размеры земельных участков, </w:t>
            </w:r>
            <w:proofErr w:type="gramStart"/>
            <w:r w:rsidRPr="0076257C">
              <w:rPr>
                <w:rFonts w:ascii="Times New Roman" w:hAnsi="Times New Roman" w:cs="Times New Roman"/>
              </w:rPr>
              <w:t>га</w:t>
            </w:r>
            <w:proofErr w:type="gramEnd"/>
            <w:r w:rsidRPr="0076257C">
              <w:rPr>
                <w:rFonts w:ascii="Times New Roman" w:hAnsi="Times New Roman" w:cs="Times New Roman"/>
              </w:rPr>
              <w:t xml:space="preserve"> </w:t>
            </w:r>
          </w:p>
        </w:tc>
      </w:tr>
      <w:tr w:rsidR="00AD43D6" w:rsidRPr="0076257C" w:rsidTr="00601251">
        <w:trPr>
          <w:trHeight w:val="758"/>
        </w:trPr>
        <w:tc>
          <w:tcPr>
            <w:tcW w:w="1528" w:type="pct"/>
            <w:vMerge/>
          </w:tcPr>
          <w:p w:rsidR="00AD43D6" w:rsidRPr="0076257C" w:rsidRDefault="00AD43D6" w:rsidP="00601251">
            <w:pPr>
              <w:pStyle w:val="Default"/>
              <w:rPr>
                <w:rFonts w:ascii="Times New Roman" w:hAnsi="Times New Roman" w:cs="Times New Roman"/>
              </w:rPr>
            </w:pPr>
          </w:p>
        </w:tc>
        <w:tc>
          <w:tcPr>
            <w:tcW w:w="939"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очистных сооружений</w:t>
            </w:r>
          </w:p>
        </w:tc>
        <w:tc>
          <w:tcPr>
            <w:tcW w:w="865"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иловых площадок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биологических прудов глубокой очистки сточных вод </w:t>
            </w:r>
          </w:p>
        </w:tc>
      </w:tr>
      <w:tr w:rsidR="00AD43D6" w:rsidRPr="0076257C"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 </w:t>
            </w:r>
          </w:p>
        </w:tc>
      </w:tr>
      <w:tr w:rsidR="00AD43D6" w:rsidRPr="0076257C"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 </w:t>
            </w:r>
          </w:p>
        </w:tc>
      </w:tr>
      <w:tr w:rsidR="00AD43D6" w:rsidRPr="0076257C"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6 </w:t>
            </w:r>
          </w:p>
        </w:tc>
      </w:tr>
      <w:tr w:rsidR="00AD43D6" w:rsidRPr="0076257C"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 </w:t>
            </w:r>
          </w:p>
        </w:tc>
      </w:tr>
      <w:tr w:rsidR="00AD43D6" w:rsidRPr="0076257C"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 </w:t>
            </w:r>
          </w:p>
        </w:tc>
      </w:tr>
      <w:tr w:rsidR="00AD43D6" w:rsidRPr="0076257C"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 </w:t>
            </w:r>
          </w:p>
        </w:tc>
      </w:tr>
    </w:tbl>
    <w:p w:rsidR="00AD43D6" w:rsidRPr="00E0620A" w:rsidRDefault="00AD43D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AD43D6" w:rsidRDefault="00AD43D6"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AD43D6" w:rsidRPr="00601251" w:rsidRDefault="00AD43D6" w:rsidP="00601251">
      <w:pPr>
        <w:ind w:firstLine="567"/>
        <w:rPr>
          <w:rFonts w:ascii="Times New Roman" w:hAnsi="Times New Roman" w:cs="Times New Roman"/>
        </w:rPr>
      </w:pP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AD43D6" w:rsidRPr="00601251" w:rsidRDefault="00AD43D6"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AD43D6" w:rsidRPr="0076257C" w:rsidTr="00601251">
        <w:trPr>
          <w:trHeight w:val="489"/>
        </w:trPr>
        <w:tc>
          <w:tcPr>
            <w:tcW w:w="1199" w:type="pct"/>
            <w:vMerge w:val="restar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Сооружения для очистки сточных вод </w:t>
            </w:r>
          </w:p>
        </w:tc>
        <w:tc>
          <w:tcPr>
            <w:tcW w:w="3801" w:type="pct"/>
            <w:gridSpan w:val="4"/>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Расстояние (м) при расчетной производительности очистных сооружений (тыс. куб. м/</w:t>
            </w:r>
            <w:proofErr w:type="spellStart"/>
            <w:r w:rsidRPr="0076257C">
              <w:rPr>
                <w:rFonts w:ascii="Times New Roman" w:hAnsi="Times New Roman" w:cs="Times New Roman"/>
              </w:rPr>
              <w:t>сут</w:t>
            </w:r>
            <w:proofErr w:type="spellEnd"/>
            <w:r w:rsidRPr="0076257C">
              <w:rPr>
                <w:rFonts w:ascii="Times New Roman" w:hAnsi="Times New Roman" w:cs="Times New Roman"/>
              </w:rPr>
              <w:t xml:space="preserve">.) </w:t>
            </w:r>
          </w:p>
        </w:tc>
      </w:tr>
      <w:tr w:rsidR="00AD43D6" w:rsidRPr="0076257C" w:rsidTr="00601251">
        <w:trPr>
          <w:trHeight w:val="489"/>
        </w:trPr>
        <w:tc>
          <w:tcPr>
            <w:tcW w:w="1199" w:type="pct"/>
            <w:vMerge/>
          </w:tcPr>
          <w:p w:rsidR="00AD43D6" w:rsidRPr="0076257C" w:rsidRDefault="00AD43D6" w:rsidP="00601251">
            <w:pPr>
              <w:pStyle w:val="Default"/>
              <w:tabs>
                <w:tab w:val="left" w:pos="1140"/>
              </w:tabs>
              <w:rPr>
                <w:rFonts w:ascii="Times New Roman" w:hAnsi="Times New Roman" w:cs="Times New Roman"/>
              </w:rPr>
            </w:pP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до 0,2 </w:t>
            </w:r>
            <w:r w:rsidRPr="0076257C">
              <w:rPr>
                <w:rFonts w:ascii="Times New Roman" w:hAnsi="Times New Roman" w:cs="Times New Roman"/>
              </w:rPr>
              <w:tab/>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более 0,2 до 5,0 </w:t>
            </w:r>
          </w:p>
        </w:tc>
        <w:tc>
          <w:tcPr>
            <w:tcW w:w="984"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более 5,0 до 50,0 </w:t>
            </w:r>
          </w:p>
        </w:tc>
        <w:tc>
          <w:tcPr>
            <w:tcW w:w="923"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более 50,0 до 280 </w:t>
            </w:r>
          </w:p>
        </w:tc>
      </w:tr>
      <w:tr w:rsidR="00AD43D6" w:rsidRPr="0076257C" w:rsidTr="00601251">
        <w:trPr>
          <w:trHeight w:val="1024"/>
        </w:trPr>
        <w:tc>
          <w:tcPr>
            <w:tcW w:w="1199"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15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 </w:t>
            </w:r>
          </w:p>
        </w:tc>
        <w:tc>
          <w:tcPr>
            <w:tcW w:w="984"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 </w:t>
            </w:r>
          </w:p>
        </w:tc>
        <w:tc>
          <w:tcPr>
            <w:tcW w:w="923"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 </w:t>
            </w:r>
          </w:p>
        </w:tc>
      </w:tr>
      <w:tr w:rsidR="00AD43D6" w:rsidRPr="0076257C" w:rsidTr="00601251">
        <w:trPr>
          <w:trHeight w:val="1564"/>
        </w:trPr>
        <w:tc>
          <w:tcPr>
            <w:tcW w:w="1199"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76257C">
              <w:rPr>
                <w:rFonts w:ascii="Times New Roman" w:hAnsi="Times New Roman" w:cs="Times New Roman"/>
              </w:rPr>
              <w:t>сброженных</w:t>
            </w:r>
            <w:proofErr w:type="spellEnd"/>
            <w:r w:rsidRPr="0076257C">
              <w:rPr>
                <w:rFonts w:ascii="Times New Roman" w:hAnsi="Times New Roman" w:cs="Times New Roman"/>
              </w:rPr>
              <w:t xml:space="preserve"> осадков, а также иловые площадки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150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200 </w:t>
            </w:r>
          </w:p>
        </w:tc>
        <w:tc>
          <w:tcPr>
            <w:tcW w:w="984"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400 </w:t>
            </w:r>
          </w:p>
        </w:tc>
        <w:tc>
          <w:tcPr>
            <w:tcW w:w="923"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500 </w:t>
            </w:r>
          </w:p>
        </w:tc>
      </w:tr>
      <w:tr w:rsidR="00AD43D6" w:rsidRPr="0076257C" w:rsidTr="00601251">
        <w:trPr>
          <w:trHeight w:val="1562"/>
        </w:trPr>
        <w:tc>
          <w:tcPr>
            <w:tcW w:w="1199"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100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150 </w:t>
            </w:r>
          </w:p>
        </w:tc>
        <w:tc>
          <w:tcPr>
            <w:tcW w:w="984"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300 </w:t>
            </w:r>
          </w:p>
        </w:tc>
        <w:tc>
          <w:tcPr>
            <w:tcW w:w="923"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400 </w:t>
            </w:r>
          </w:p>
        </w:tc>
      </w:tr>
      <w:tr w:rsidR="00AD43D6" w:rsidRPr="0076257C" w:rsidTr="00601251">
        <w:trPr>
          <w:trHeight w:val="220"/>
        </w:trPr>
        <w:tc>
          <w:tcPr>
            <w:tcW w:w="5000" w:type="pct"/>
            <w:gridSpan w:val="5"/>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Поля: </w:t>
            </w:r>
          </w:p>
        </w:tc>
      </w:tr>
      <w:tr w:rsidR="00AD43D6" w:rsidRPr="0076257C" w:rsidTr="00601251">
        <w:trPr>
          <w:trHeight w:val="220"/>
        </w:trPr>
        <w:tc>
          <w:tcPr>
            <w:tcW w:w="1199"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фильтрации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200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300 </w:t>
            </w:r>
          </w:p>
        </w:tc>
        <w:tc>
          <w:tcPr>
            <w:tcW w:w="984"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500 </w:t>
            </w:r>
          </w:p>
        </w:tc>
        <w:tc>
          <w:tcPr>
            <w:tcW w:w="923"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1000 </w:t>
            </w:r>
          </w:p>
        </w:tc>
      </w:tr>
      <w:tr w:rsidR="00AD43D6" w:rsidRPr="0076257C" w:rsidTr="00601251">
        <w:trPr>
          <w:trHeight w:val="220"/>
        </w:trPr>
        <w:tc>
          <w:tcPr>
            <w:tcW w:w="1199"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орошения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150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200 </w:t>
            </w:r>
          </w:p>
        </w:tc>
        <w:tc>
          <w:tcPr>
            <w:tcW w:w="984"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400 </w:t>
            </w:r>
          </w:p>
        </w:tc>
        <w:tc>
          <w:tcPr>
            <w:tcW w:w="923"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1000 </w:t>
            </w:r>
          </w:p>
        </w:tc>
      </w:tr>
      <w:tr w:rsidR="00AD43D6" w:rsidRPr="0076257C" w:rsidTr="00601251">
        <w:trPr>
          <w:trHeight w:val="220"/>
        </w:trPr>
        <w:tc>
          <w:tcPr>
            <w:tcW w:w="1199"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Биологические пруды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200 </w:t>
            </w:r>
          </w:p>
        </w:tc>
        <w:tc>
          <w:tcPr>
            <w:tcW w:w="94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200 </w:t>
            </w:r>
          </w:p>
        </w:tc>
        <w:tc>
          <w:tcPr>
            <w:tcW w:w="984"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300 </w:t>
            </w:r>
          </w:p>
        </w:tc>
        <w:tc>
          <w:tcPr>
            <w:tcW w:w="923"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300 </w:t>
            </w:r>
          </w:p>
        </w:tc>
      </w:tr>
    </w:tbl>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0,5 га"/>
        </w:smartTagPr>
        <w:r w:rsidRPr="00E0620A">
          <w:rPr>
            <w:rFonts w:ascii="Times New Roman" w:hAnsi="Times New Roman" w:cs="Times New Roman"/>
            <w:sz w:val="20"/>
          </w:rPr>
          <w:t>0,5 га</w:t>
        </w:r>
      </w:smartTag>
      <w:r w:rsidRPr="00E0620A">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0 га"/>
        </w:smartTagPr>
        <w:r w:rsidRPr="00E0620A">
          <w:rPr>
            <w:rFonts w:ascii="Times New Roman" w:hAnsi="Times New Roman" w:cs="Times New Roman"/>
            <w:sz w:val="20"/>
          </w:rPr>
          <w:t>1,0 га</w:t>
        </w:r>
      </w:smartTag>
      <w:r w:rsidRPr="00E0620A">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w:t>
      </w:r>
    </w:p>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rFonts w:ascii="Times New Roman" w:hAnsi="Times New Roman" w:cs="Times New Roman"/>
            <w:sz w:val="20"/>
          </w:rPr>
          <w:t>25 м</w:t>
        </w:r>
      </w:smartTag>
      <w:r w:rsidRPr="00E0620A">
        <w:rPr>
          <w:rFonts w:ascii="Times New Roman" w:hAnsi="Times New Roman" w:cs="Times New Roman"/>
          <w:sz w:val="20"/>
        </w:rPr>
        <w:t xml:space="preserve">, от септиков – </w:t>
      </w:r>
      <w:smartTag w:uri="urn:schemas-microsoft-com:office:smarttags" w:element="metricconverter">
        <w:smartTagPr>
          <w:attr w:name="ProductID" w:val="5 м"/>
        </w:smartTagPr>
        <w:r w:rsidRPr="00E0620A">
          <w:rPr>
            <w:rFonts w:ascii="Times New Roman" w:hAnsi="Times New Roman" w:cs="Times New Roman"/>
            <w:sz w:val="20"/>
          </w:rPr>
          <w:t>5 м</w:t>
        </w:r>
      </w:smartTag>
      <w:r w:rsidRPr="00E0620A">
        <w:rPr>
          <w:rFonts w:ascii="Times New Roman" w:hAnsi="Times New Roman" w:cs="Times New Roman"/>
          <w:sz w:val="20"/>
        </w:rPr>
        <w:t>,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 xml:space="preserve">, закрытого типа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AD43D6" w:rsidRPr="00E0620A" w:rsidRDefault="00AD43D6"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D43D6" w:rsidRPr="00601251" w:rsidRDefault="00AD43D6" w:rsidP="00601251">
      <w:pPr>
        <w:ind w:firstLine="567"/>
        <w:rPr>
          <w:rFonts w:ascii="Times New Roman" w:hAnsi="Times New Roman" w:cs="Times New Roman"/>
        </w:rPr>
      </w:pP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sidRPr="00601251">
          <w:rPr>
            <w:rFonts w:ascii="Times New Roman" w:hAnsi="Times New Roman" w:cs="Times New Roman"/>
          </w:rPr>
          <w:t>300 м</w:t>
        </w:r>
      </w:smartTag>
      <w:r w:rsidRPr="00601251">
        <w:rPr>
          <w:rFonts w:ascii="Times New Roman" w:hAnsi="Times New Roman" w:cs="Times New Roman"/>
        </w:rPr>
        <w:t>;</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rPr>
            <w:rFonts w:ascii="Times New Roman" w:hAnsi="Times New Roman" w:cs="Times New Roman"/>
          </w:rPr>
          <w:t>0,25 га</w:t>
        </w:r>
      </w:smartTag>
      <w:r w:rsidRPr="00601251">
        <w:rPr>
          <w:rFonts w:ascii="Times New Roman" w:hAnsi="Times New Roman" w:cs="Times New Roman"/>
        </w:rPr>
        <w:t>.</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AD43D6" w:rsidRPr="00601251" w:rsidRDefault="00AD43D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AD43D6" w:rsidRPr="0076257C" w:rsidTr="0076257C">
        <w:tc>
          <w:tcPr>
            <w:tcW w:w="691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Наименование услуг</w:t>
            </w:r>
          </w:p>
        </w:tc>
        <w:tc>
          <w:tcPr>
            <w:tcW w:w="36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Показатель</w:t>
            </w:r>
          </w:p>
        </w:tc>
      </w:tr>
      <w:tr w:rsidR="00AD43D6" w:rsidRPr="0076257C" w:rsidTr="0076257C">
        <w:tc>
          <w:tcPr>
            <w:tcW w:w="691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sidRPr="0076257C">
                <w:rPr>
                  <w:rFonts w:ascii="Times New Roman" w:hAnsi="Times New Roman" w:cs="Times New Roman"/>
                </w:rPr>
                <w:t>1 м</w:t>
              </w:r>
              <w:proofErr w:type="gramStart"/>
              <w:r w:rsidRPr="0076257C">
                <w:rPr>
                  <w:rFonts w:ascii="Times New Roman" w:hAnsi="Times New Roman" w:cs="Times New Roman"/>
                </w:rPr>
                <w:t>2</w:t>
              </w:r>
            </w:smartTag>
            <w:proofErr w:type="gramEnd"/>
          </w:p>
          <w:p w:rsidR="00AD43D6" w:rsidRPr="0076257C" w:rsidRDefault="00AD43D6" w:rsidP="00601251">
            <w:pPr>
              <w:rPr>
                <w:rFonts w:ascii="Times New Roman" w:hAnsi="Times New Roman" w:cs="Times New Roman"/>
              </w:rPr>
            </w:pPr>
            <w:r w:rsidRPr="0076257C">
              <w:rPr>
                <w:rFonts w:ascii="Times New Roman" w:hAnsi="Times New Roman" w:cs="Times New Roman"/>
              </w:rPr>
              <w:t>общ</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п</w:t>
            </w:r>
            <w:proofErr w:type="gramEnd"/>
            <w:r w:rsidRPr="0076257C">
              <w:rPr>
                <w:rFonts w:ascii="Times New Roman" w:hAnsi="Times New Roman" w:cs="Times New Roman"/>
              </w:rPr>
              <w:t>л. жилья</w:t>
            </w:r>
          </w:p>
        </w:tc>
        <w:tc>
          <w:tcPr>
            <w:tcW w:w="36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0,03</w:t>
            </w:r>
          </w:p>
        </w:tc>
      </w:tr>
      <w:tr w:rsidR="00AD43D6" w:rsidRPr="0076257C" w:rsidTr="0076257C">
        <w:tc>
          <w:tcPr>
            <w:tcW w:w="691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Холодное водоснабжение                                           л/</w:t>
            </w:r>
            <w:proofErr w:type="spellStart"/>
            <w:r w:rsidRPr="0076257C">
              <w:rPr>
                <w:rFonts w:ascii="Times New Roman" w:hAnsi="Times New Roman" w:cs="Times New Roman"/>
              </w:rPr>
              <w:t>сут</w:t>
            </w:r>
            <w:proofErr w:type="spellEnd"/>
            <w:r w:rsidRPr="0076257C">
              <w:rPr>
                <w:rFonts w:ascii="Times New Roman" w:hAnsi="Times New Roman" w:cs="Times New Roman"/>
              </w:rPr>
              <w:t xml:space="preserve"> </w:t>
            </w:r>
            <w:proofErr w:type="gramStart"/>
            <w:r w:rsidRPr="0076257C">
              <w:rPr>
                <w:rFonts w:ascii="Times New Roman" w:hAnsi="Times New Roman" w:cs="Times New Roman"/>
              </w:rPr>
              <w:t>на</w:t>
            </w:r>
            <w:proofErr w:type="gramEnd"/>
          </w:p>
          <w:p w:rsidR="00AD43D6" w:rsidRPr="0076257C" w:rsidRDefault="00AD43D6" w:rsidP="00601251">
            <w:pPr>
              <w:rPr>
                <w:rFonts w:ascii="Times New Roman" w:hAnsi="Times New Roman" w:cs="Times New Roman"/>
              </w:rPr>
            </w:pPr>
            <w:r w:rsidRPr="0076257C">
              <w:rPr>
                <w:rFonts w:ascii="Times New Roman" w:hAnsi="Times New Roman" w:cs="Times New Roman"/>
              </w:rPr>
              <w:t>1 человека</w:t>
            </w:r>
          </w:p>
        </w:tc>
        <w:tc>
          <w:tcPr>
            <w:tcW w:w="36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150</w:t>
            </w:r>
          </w:p>
        </w:tc>
      </w:tr>
      <w:tr w:rsidR="00AD43D6" w:rsidRPr="0076257C" w:rsidTr="0076257C">
        <w:tc>
          <w:tcPr>
            <w:tcW w:w="691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Водоотведение                                                             % </w:t>
            </w:r>
            <w:proofErr w:type="gramStart"/>
            <w:r w:rsidRPr="0076257C">
              <w:rPr>
                <w:rFonts w:ascii="Times New Roman" w:hAnsi="Times New Roman" w:cs="Times New Roman"/>
              </w:rPr>
              <w:t>от</w:t>
            </w:r>
            <w:proofErr w:type="gramEnd"/>
          </w:p>
          <w:p w:rsidR="00AD43D6" w:rsidRPr="0076257C" w:rsidRDefault="00AD43D6" w:rsidP="00601251">
            <w:pPr>
              <w:rPr>
                <w:rFonts w:ascii="Times New Roman" w:hAnsi="Times New Roman" w:cs="Times New Roman"/>
              </w:rPr>
            </w:pPr>
            <w:r w:rsidRPr="0076257C">
              <w:rPr>
                <w:rFonts w:ascii="Times New Roman" w:hAnsi="Times New Roman" w:cs="Times New Roman"/>
              </w:rPr>
              <w:t>потребления</w:t>
            </w:r>
          </w:p>
        </w:tc>
        <w:tc>
          <w:tcPr>
            <w:tcW w:w="36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100</w:t>
            </w:r>
          </w:p>
        </w:tc>
      </w:tr>
    </w:tbl>
    <w:p w:rsidR="00AD43D6" w:rsidRPr="00601251" w:rsidRDefault="00AD43D6" w:rsidP="00601251">
      <w:pPr>
        <w:ind w:firstLine="567"/>
        <w:rPr>
          <w:rFonts w:ascii="Times New Roman" w:hAnsi="Times New Roman" w:cs="Times New Roman"/>
        </w:rPr>
      </w:pPr>
    </w:p>
    <w:p w:rsidR="00AD43D6" w:rsidRPr="00601251" w:rsidRDefault="00AD43D6"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AD43D6"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p>
    <w:p w:rsidR="00AD43D6" w:rsidRPr="00601251" w:rsidRDefault="00AD43D6"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AD43D6" w:rsidRPr="00601251" w:rsidRDefault="00AD43D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AD43D6" w:rsidRPr="0076257C" w:rsidTr="00601251">
        <w:trPr>
          <w:trHeight w:val="597"/>
        </w:trPr>
        <w:tc>
          <w:tcPr>
            <w:tcW w:w="1667" w:type="pct"/>
            <w:vMerge w:val="restar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Бытовые отходы </w:t>
            </w:r>
          </w:p>
        </w:tc>
        <w:tc>
          <w:tcPr>
            <w:tcW w:w="3333" w:type="pct"/>
            <w:gridSpan w:val="2"/>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Количество бытовых отходов на 1 человека в год </w:t>
            </w:r>
          </w:p>
        </w:tc>
      </w:tr>
      <w:tr w:rsidR="00AD43D6" w:rsidRPr="0076257C" w:rsidTr="00601251">
        <w:trPr>
          <w:trHeight w:val="220"/>
        </w:trPr>
        <w:tc>
          <w:tcPr>
            <w:tcW w:w="1667" w:type="pct"/>
            <w:vMerge/>
          </w:tcPr>
          <w:p w:rsidR="00AD43D6" w:rsidRPr="0076257C" w:rsidRDefault="00AD43D6" w:rsidP="00601251">
            <w:pPr>
              <w:pStyle w:val="Default"/>
              <w:rPr>
                <w:rFonts w:ascii="Times New Roman" w:hAnsi="Times New Roman" w:cs="Times New Roman"/>
              </w:rPr>
            </w:pPr>
          </w:p>
        </w:tc>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кг</w:t>
            </w:r>
          </w:p>
        </w:tc>
        <w:tc>
          <w:tcPr>
            <w:tcW w:w="1666" w:type="pct"/>
          </w:tcPr>
          <w:p w:rsidR="00AD43D6" w:rsidRPr="0076257C" w:rsidRDefault="00AD43D6" w:rsidP="00601251">
            <w:pPr>
              <w:pStyle w:val="Default"/>
              <w:rPr>
                <w:rFonts w:ascii="Times New Roman" w:hAnsi="Times New Roman" w:cs="Times New Roman"/>
              </w:rPr>
            </w:pPr>
            <w:proofErr w:type="gramStart"/>
            <w:r w:rsidRPr="0076257C">
              <w:rPr>
                <w:rFonts w:ascii="Times New Roman" w:hAnsi="Times New Roman" w:cs="Times New Roman"/>
              </w:rPr>
              <w:t>л</w:t>
            </w:r>
            <w:proofErr w:type="gramEnd"/>
            <w:r w:rsidRPr="0076257C">
              <w:rPr>
                <w:rFonts w:ascii="Times New Roman" w:hAnsi="Times New Roman" w:cs="Times New Roman"/>
              </w:rPr>
              <w:t xml:space="preserve"> </w:t>
            </w:r>
          </w:p>
        </w:tc>
      </w:tr>
      <w:tr w:rsidR="00AD43D6" w:rsidRPr="0076257C" w:rsidTr="00601251">
        <w:trPr>
          <w:trHeight w:val="220"/>
        </w:trPr>
        <w:tc>
          <w:tcPr>
            <w:tcW w:w="5000" w:type="pct"/>
            <w:gridSpan w:val="3"/>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Твердые бытовые отходы: </w:t>
            </w:r>
          </w:p>
        </w:tc>
      </w:tr>
      <w:tr w:rsidR="00AD43D6" w:rsidRPr="0076257C" w:rsidTr="00601251">
        <w:trPr>
          <w:trHeight w:val="490"/>
        </w:trPr>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190 - 225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900 - 1000 </w:t>
            </w:r>
          </w:p>
        </w:tc>
      </w:tr>
      <w:tr w:rsidR="00AD43D6" w:rsidRPr="0076257C" w:rsidTr="00601251">
        <w:trPr>
          <w:trHeight w:val="220"/>
        </w:trPr>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lastRenderedPageBreak/>
              <w:t xml:space="preserve">от прочих жилых зданий </w:t>
            </w:r>
          </w:p>
        </w:tc>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300 - 450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1100 - 1500 </w:t>
            </w:r>
          </w:p>
        </w:tc>
      </w:tr>
      <w:tr w:rsidR="00AD43D6" w:rsidRPr="0076257C" w:rsidTr="00601251">
        <w:trPr>
          <w:trHeight w:val="489"/>
        </w:trPr>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280 - 300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1400 - 1500 </w:t>
            </w:r>
          </w:p>
        </w:tc>
      </w:tr>
      <w:tr w:rsidR="00AD43D6" w:rsidRPr="0076257C" w:rsidTr="00601251">
        <w:trPr>
          <w:trHeight w:val="489"/>
        </w:trPr>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Жидкие бытовые отходы из выгребов (при отсутствии канализации) </w:t>
            </w:r>
          </w:p>
        </w:tc>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2000 - 3500 </w:t>
            </w:r>
          </w:p>
        </w:tc>
      </w:tr>
      <w:tr w:rsidR="00AD43D6" w:rsidRPr="0076257C" w:rsidTr="00601251">
        <w:trPr>
          <w:trHeight w:val="220"/>
        </w:trPr>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Смет с </w:t>
            </w:r>
            <w:smartTag w:uri="urn:schemas-microsoft-com:office:smarttags" w:element="metricconverter">
              <w:smartTagPr>
                <w:attr w:name="ProductID" w:val="1 кв. м"/>
              </w:smartTagPr>
              <w:r w:rsidRPr="0076257C">
                <w:rPr>
                  <w:rFonts w:ascii="Times New Roman" w:hAnsi="Times New Roman" w:cs="Times New Roman"/>
                </w:rPr>
                <w:t>1 кв. м</w:t>
              </w:r>
            </w:smartTag>
            <w:r w:rsidRPr="0076257C">
              <w:rPr>
                <w:rFonts w:ascii="Times New Roman" w:hAnsi="Times New Roman" w:cs="Times New Roman"/>
              </w:rPr>
              <w:t xml:space="preserve"> твердых покрытий улиц, площадей и парков </w:t>
            </w:r>
          </w:p>
        </w:tc>
        <w:tc>
          <w:tcPr>
            <w:tcW w:w="1667"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5 - 15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8 - 20 </w:t>
            </w:r>
          </w:p>
        </w:tc>
      </w:tr>
    </w:tbl>
    <w:p w:rsidR="00AD43D6" w:rsidRPr="00E0620A" w:rsidRDefault="00AD43D6"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AD43D6" w:rsidRPr="00E0620A" w:rsidRDefault="00AD43D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AD43D6" w:rsidRDefault="00AD43D6"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AD43D6" w:rsidRPr="00E0620A" w:rsidRDefault="00AD43D6" w:rsidP="00601251">
      <w:pPr>
        <w:ind w:firstLine="567"/>
        <w:rPr>
          <w:rFonts w:ascii="Times New Roman" w:hAnsi="Times New Roman" w:cs="Times New Roman"/>
          <w:sz w:val="20"/>
        </w:rPr>
      </w:pP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rPr>
            <w:rFonts w:ascii="Times New Roman" w:hAnsi="Times New Roman" w:cs="Times New Roman"/>
          </w:rPr>
          <w:t>4 м</w:t>
        </w:r>
      </w:smartTag>
      <w:r w:rsidRPr="00601251">
        <w:rPr>
          <w:rFonts w:ascii="Times New Roman" w:hAnsi="Times New Roman" w:cs="Times New Roman"/>
        </w:rPr>
        <w:t xml:space="preserve"> от границ участка домовладения.</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AD43D6" w:rsidRPr="00601251" w:rsidRDefault="00AD43D6"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AD43D6" w:rsidRPr="0076257C" w:rsidTr="00601251">
        <w:trPr>
          <w:trHeight w:val="758"/>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Предприятия и сооружения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Размеры земельных участков на 1000 т твердых бытовых отходов в год, </w:t>
            </w:r>
            <w:proofErr w:type="gramStart"/>
            <w:r w:rsidRPr="0076257C">
              <w:rPr>
                <w:rFonts w:ascii="Times New Roman" w:hAnsi="Times New Roman" w:cs="Times New Roman"/>
              </w:rPr>
              <w:t>га</w:t>
            </w:r>
            <w:proofErr w:type="gramEnd"/>
            <w:r w:rsidRPr="0076257C">
              <w:rPr>
                <w:rFonts w:ascii="Times New Roman" w:hAnsi="Times New Roman" w:cs="Times New Roman"/>
              </w:rPr>
              <w:t xml:space="preserve">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Размеры санитарно-защитных зон,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r>
      <w:tr w:rsidR="00AD43D6" w:rsidRPr="0076257C" w:rsidTr="00601251">
        <w:trPr>
          <w:trHeight w:val="489"/>
        </w:trPr>
        <w:tc>
          <w:tcPr>
            <w:tcW w:w="5000" w:type="pct"/>
            <w:gridSpan w:val="3"/>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Мусоросжигательные и мусороперерабатывающие объекты мощностью (тыс. т в год): </w:t>
            </w:r>
          </w:p>
        </w:tc>
      </w:tr>
      <w:tr w:rsidR="00AD43D6" w:rsidRPr="0076257C" w:rsidTr="00601251">
        <w:trPr>
          <w:trHeight w:val="220"/>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до 40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0,05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500 </w:t>
            </w:r>
          </w:p>
        </w:tc>
      </w:tr>
      <w:tr w:rsidR="00AD43D6" w:rsidRPr="0076257C" w:rsidTr="00601251">
        <w:trPr>
          <w:trHeight w:val="220"/>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свыше 40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0,05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1000 </w:t>
            </w:r>
          </w:p>
        </w:tc>
      </w:tr>
      <w:tr w:rsidR="00AD43D6" w:rsidRPr="0076257C" w:rsidTr="00601251">
        <w:trPr>
          <w:trHeight w:val="220"/>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Полигоны &lt;*&gt;</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0,02 - 0,05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500 </w:t>
            </w:r>
          </w:p>
        </w:tc>
      </w:tr>
      <w:tr w:rsidR="00AD43D6" w:rsidRPr="0076257C" w:rsidTr="00601251">
        <w:trPr>
          <w:trHeight w:val="220"/>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Участки компостирования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0,5 - 1,0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500 </w:t>
            </w:r>
          </w:p>
        </w:tc>
      </w:tr>
      <w:tr w:rsidR="00AD43D6" w:rsidRPr="0076257C" w:rsidTr="00601251">
        <w:trPr>
          <w:trHeight w:val="220"/>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Поля ассенизации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2 - 4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1000 </w:t>
            </w:r>
          </w:p>
        </w:tc>
      </w:tr>
      <w:tr w:rsidR="00AD43D6" w:rsidRPr="0076257C" w:rsidTr="00601251">
        <w:trPr>
          <w:trHeight w:val="220"/>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Сливные станции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0,2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500 </w:t>
            </w:r>
          </w:p>
        </w:tc>
      </w:tr>
      <w:tr w:rsidR="00AD43D6" w:rsidRPr="0076257C" w:rsidTr="00601251">
        <w:trPr>
          <w:trHeight w:val="220"/>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lastRenderedPageBreak/>
              <w:t xml:space="preserve">Мусороперегрузочные станции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0,04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100 </w:t>
            </w:r>
          </w:p>
        </w:tc>
      </w:tr>
      <w:tr w:rsidR="00AD43D6" w:rsidRPr="0076257C" w:rsidTr="00601251">
        <w:trPr>
          <w:trHeight w:val="489"/>
        </w:trPr>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0,3 </w:t>
            </w:r>
          </w:p>
        </w:tc>
        <w:tc>
          <w:tcPr>
            <w:tcW w:w="1668" w:type="pct"/>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100 </w:t>
            </w:r>
          </w:p>
        </w:tc>
      </w:tr>
    </w:tbl>
    <w:p w:rsidR="00AD43D6" w:rsidRDefault="00AD43D6"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AD43D6" w:rsidRPr="00E0620A" w:rsidRDefault="00AD43D6" w:rsidP="00601251">
      <w:pPr>
        <w:ind w:firstLine="567"/>
        <w:rPr>
          <w:rFonts w:ascii="Times New Roman" w:hAnsi="Times New Roman" w:cs="Times New Roman"/>
          <w:sz w:val="20"/>
        </w:rPr>
      </w:pP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 xml:space="preserve">0,75 куб. </w:t>
        </w:r>
        <w:proofErr w:type="gramStart"/>
        <w:r w:rsidRPr="00601251">
          <w:rPr>
            <w:rFonts w:ascii="Times New Roman" w:hAnsi="Times New Roman" w:cs="Times New Roman"/>
          </w:rPr>
          <w:t>м</w:t>
        </w:r>
      </w:smartTag>
      <w:proofErr w:type="gramEnd"/>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AD43D6" w:rsidRPr="00601251" w:rsidRDefault="00AD43D6"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AD43D6" w:rsidRPr="00601251" w:rsidRDefault="00AD43D6"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AD43D6" w:rsidRPr="0076257C" w:rsidTr="00601251">
        <w:tc>
          <w:tcPr>
            <w:tcW w:w="5706" w:type="dxa"/>
            <w:gridSpan w:val="2"/>
            <w:tcBorders>
              <w:top w:val="single" w:sz="4" w:space="0" w:color="000000"/>
              <w:left w:val="single" w:sz="4" w:space="0" w:color="000000"/>
              <w:bottom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Размеры земельных участков</w:t>
            </w:r>
          </w:p>
        </w:tc>
      </w:tr>
      <w:tr w:rsidR="00AD43D6" w:rsidRPr="0076257C" w:rsidTr="00601251">
        <w:tc>
          <w:tcPr>
            <w:tcW w:w="3941" w:type="dxa"/>
            <w:vMerge w:val="restart"/>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кол</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г</w:t>
            </w:r>
            <w:proofErr w:type="gramEnd"/>
            <w:r w:rsidRPr="0076257C">
              <w:rPr>
                <w:rFonts w:ascii="Times New Roman" w:hAnsi="Times New Roman" w:cs="Times New Roman"/>
              </w:rPr>
              <w:t xml:space="preserve">а </w:t>
            </w:r>
          </w:p>
          <w:p w:rsidR="00AD43D6" w:rsidRPr="0076257C" w:rsidRDefault="00AD43D6" w:rsidP="00601251">
            <w:pPr>
              <w:jc w:val="center"/>
              <w:rPr>
                <w:rFonts w:ascii="Times New Roman" w:hAnsi="Times New Roman" w:cs="Times New Roman"/>
              </w:rPr>
            </w:pPr>
            <w:r w:rsidRPr="0076257C">
              <w:rPr>
                <w:rFonts w:ascii="Times New Roman" w:hAnsi="Times New Roman" w:cs="Times New Roman"/>
              </w:rPr>
              <w:t>на 1000 т. тверд</w:t>
            </w:r>
            <w:proofErr w:type="gramStart"/>
            <w:r w:rsidRPr="0076257C">
              <w:rPr>
                <w:rFonts w:ascii="Times New Roman" w:hAnsi="Times New Roman" w:cs="Times New Roman"/>
              </w:rPr>
              <w:t>.</w:t>
            </w:r>
            <w:proofErr w:type="gramEnd"/>
            <w:r w:rsidRPr="0076257C">
              <w:rPr>
                <w:rFonts w:ascii="Times New Roman" w:hAnsi="Times New Roman" w:cs="Times New Roman"/>
              </w:rPr>
              <w:t xml:space="preserve"> </w:t>
            </w:r>
            <w:proofErr w:type="gramStart"/>
            <w:r w:rsidRPr="0076257C">
              <w:rPr>
                <w:rFonts w:ascii="Times New Roman" w:hAnsi="Times New Roman" w:cs="Times New Roman"/>
              </w:rPr>
              <w:t>б</w:t>
            </w:r>
            <w:proofErr w:type="gramEnd"/>
            <w:r w:rsidRPr="0076257C">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0,05</w:t>
            </w:r>
          </w:p>
        </w:tc>
      </w:tr>
      <w:tr w:rsidR="00AD43D6" w:rsidRPr="0076257C" w:rsidTr="00601251">
        <w:tc>
          <w:tcPr>
            <w:tcW w:w="3941" w:type="dxa"/>
            <w:vMerge/>
            <w:tcBorders>
              <w:top w:val="single" w:sz="4" w:space="0" w:color="000000"/>
              <w:left w:val="single" w:sz="4" w:space="0" w:color="000000"/>
              <w:bottom w:val="single" w:sz="4" w:space="0" w:color="000000"/>
            </w:tcBorders>
          </w:tcPr>
          <w:p w:rsidR="00AD43D6" w:rsidRPr="0076257C" w:rsidRDefault="00AD43D6"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0,05</w:t>
            </w:r>
          </w:p>
        </w:tc>
      </w:tr>
      <w:tr w:rsidR="00AD43D6" w:rsidRPr="0076257C" w:rsidTr="00601251">
        <w:tc>
          <w:tcPr>
            <w:tcW w:w="5706" w:type="dxa"/>
            <w:gridSpan w:val="2"/>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0,04</w:t>
            </w:r>
          </w:p>
        </w:tc>
      </w:tr>
      <w:tr w:rsidR="00AD43D6" w:rsidRPr="0076257C" w:rsidTr="00601251">
        <w:tc>
          <w:tcPr>
            <w:tcW w:w="5706" w:type="dxa"/>
            <w:gridSpan w:val="2"/>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0,02-0,05</w:t>
            </w:r>
          </w:p>
        </w:tc>
      </w:tr>
      <w:tr w:rsidR="00AD43D6" w:rsidRPr="0076257C" w:rsidTr="00601251">
        <w:tc>
          <w:tcPr>
            <w:tcW w:w="5706" w:type="dxa"/>
            <w:gridSpan w:val="2"/>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0,5-1,0</w:t>
            </w:r>
          </w:p>
        </w:tc>
      </w:tr>
      <w:tr w:rsidR="00AD43D6" w:rsidRPr="0076257C" w:rsidTr="00601251">
        <w:tc>
          <w:tcPr>
            <w:tcW w:w="5706" w:type="dxa"/>
            <w:gridSpan w:val="2"/>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2-4</w:t>
            </w:r>
          </w:p>
        </w:tc>
      </w:tr>
      <w:tr w:rsidR="00AD43D6" w:rsidRPr="0076257C" w:rsidTr="00601251">
        <w:tc>
          <w:tcPr>
            <w:tcW w:w="5706" w:type="dxa"/>
            <w:gridSpan w:val="2"/>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0,2</w:t>
            </w:r>
          </w:p>
        </w:tc>
      </w:tr>
      <w:tr w:rsidR="00AD43D6" w:rsidRPr="0076257C" w:rsidTr="00601251">
        <w:tc>
          <w:tcPr>
            <w:tcW w:w="5706" w:type="dxa"/>
            <w:gridSpan w:val="2"/>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0,04</w:t>
            </w:r>
          </w:p>
        </w:tc>
      </w:tr>
      <w:tr w:rsidR="00AD43D6" w:rsidRPr="0076257C" w:rsidTr="00601251">
        <w:tc>
          <w:tcPr>
            <w:tcW w:w="5706" w:type="dxa"/>
            <w:gridSpan w:val="2"/>
            <w:tcBorders>
              <w:top w:val="single" w:sz="4" w:space="0" w:color="000000"/>
              <w:left w:val="single" w:sz="4" w:space="0" w:color="000000"/>
              <w:bottom w:val="single" w:sz="4" w:space="0" w:color="000000"/>
            </w:tcBorders>
          </w:tcPr>
          <w:p w:rsidR="00AD43D6" w:rsidRPr="0076257C" w:rsidRDefault="00AD43D6" w:rsidP="00601251">
            <w:pPr>
              <w:snapToGrid w:val="0"/>
              <w:rPr>
                <w:rFonts w:ascii="Times New Roman" w:hAnsi="Times New Roman" w:cs="Times New Roman"/>
              </w:rPr>
            </w:pPr>
            <w:r w:rsidRPr="0076257C">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AD43D6" w:rsidRPr="0076257C" w:rsidRDefault="00AD43D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AD43D6" w:rsidRPr="0076257C" w:rsidRDefault="00AD43D6" w:rsidP="00601251">
            <w:pPr>
              <w:snapToGrid w:val="0"/>
              <w:jc w:val="center"/>
              <w:rPr>
                <w:rFonts w:ascii="Times New Roman" w:hAnsi="Times New Roman" w:cs="Times New Roman"/>
              </w:rPr>
            </w:pPr>
            <w:r w:rsidRPr="0076257C">
              <w:rPr>
                <w:rFonts w:ascii="Times New Roman" w:hAnsi="Times New Roman" w:cs="Times New Roman"/>
              </w:rPr>
              <w:t>0,3</w:t>
            </w:r>
          </w:p>
        </w:tc>
      </w:tr>
    </w:tbl>
    <w:p w:rsidR="00AD43D6" w:rsidRPr="00E0620A" w:rsidRDefault="00AD43D6"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AD43D6" w:rsidRPr="00601251" w:rsidRDefault="00AD43D6"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AD43D6" w:rsidRPr="00601251" w:rsidRDefault="00AD43D6"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AD43D6" w:rsidRPr="00601251" w:rsidRDefault="00AD43D6"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AD43D6" w:rsidRDefault="00AD43D6"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AD43D6" w:rsidRPr="00601251" w:rsidRDefault="00AD43D6" w:rsidP="00E0620A">
      <w:pPr>
        <w:pStyle w:val="32"/>
        <w:tabs>
          <w:tab w:val="clear" w:pos="926"/>
        </w:tabs>
        <w:suppressAutoHyphens/>
        <w:spacing w:after="0" w:line="240" w:lineRule="auto"/>
        <w:ind w:left="720" w:firstLine="0"/>
        <w:contextualSpacing w:val="0"/>
        <w:rPr>
          <w:rFonts w:ascii="Times New Roman" w:hAnsi="Times New Roman"/>
          <w:sz w:val="24"/>
          <w:szCs w:val="24"/>
        </w:rPr>
      </w:pPr>
    </w:p>
    <w:p w:rsidR="00AD43D6" w:rsidRPr="00601251" w:rsidRDefault="00AD43D6"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2.05.13-90.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II-89-80*").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41-02-2003.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AD43D6" w:rsidRPr="00601251" w:rsidRDefault="00AD43D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AD43D6" w:rsidRDefault="00AD43D6" w:rsidP="00E0620A">
      <w:pPr>
        <w:pStyle w:val="32"/>
        <w:tabs>
          <w:tab w:val="clear" w:pos="926"/>
        </w:tabs>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совмещенную</w:t>
      </w:r>
      <w:proofErr w:type="gramEnd"/>
      <w:r w:rsidRPr="00601251">
        <w:rPr>
          <w:rFonts w:ascii="Times New Roman" w:hAnsi="Times New Roman"/>
          <w:sz w:val="24"/>
          <w:szCs w:val="24"/>
        </w:rPr>
        <w:t xml:space="preserve"> в общих траншеях;</w:t>
      </w:r>
    </w:p>
    <w:p w:rsidR="00AD43D6" w:rsidRPr="00601251" w:rsidRDefault="00AD43D6" w:rsidP="00E0620A">
      <w:pPr>
        <w:pStyle w:val="32"/>
        <w:tabs>
          <w:tab w:val="clear" w:pos="926"/>
        </w:tabs>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AD43D6" w:rsidRPr="00601251" w:rsidRDefault="00AD43D6"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AD43D6" w:rsidRPr="00E0620A" w:rsidRDefault="00AD43D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AD43D6" w:rsidRDefault="00AD43D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AD43D6" w:rsidRPr="00601251" w:rsidRDefault="00AD43D6" w:rsidP="00601251">
      <w:pPr>
        <w:pStyle w:val="Default"/>
        <w:ind w:firstLine="567"/>
        <w:rPr>
          <w:rFonts w:ascii="Times New Roman" w:hAnsi="Times New Roman" w:cs="Times New Roman"/>
        </w:rPr>
      </w:pP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AD43D6" w:rsidRPr="00601251" w:rsidRDefault="00AD43D6" w:rsidP="00601251">
      <w:pPr>
        <w:pStyle w:val="32"/>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AD43D6" w:rsidRPr="00601251" w:rsidRDefault="00AD43D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AD43D6" w:rsidRPr="00601251" w:rsidRDefault="00AD43D6" w:rsidP="00601251">
      <w:pPr>
        <w:pStyle w:val="32"/>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 xml:space="preserve">11.10.18. </w:t>
      </w:r>
      <w:proofErr w:type="gramStart"/>
      <w:r w:rsidRPr="00601251">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sz w:val="24"/>
          <w:szCs w:val="24"/>
        </w:rPr>
        <w:t xml:space="preserve"> 50%.</w:t>
      </w:r>
    </w:p>
    <w:p w:rsidR="00AD43D6" w:rsidRPr="00601251" w:rsidRDefault="00AD43D6" w:rsidP="00601251">
      <w:pPr>
        <w:rPr>
          <w:rFonts w:ascii="Times New Roman" w:hAnsi="Times New Roman" w:cs="Times New Roman"/>
        </w:rPr>
      </w:pPr>
      <w:r w:rsidRPr="00601251">
        <w:rPr>
          <w:rFonts w:ascii="Times New Roman" w:hAnsi="Times New Roman" w:cs="Times New Roman"/>
        </w:rPr>
        <w:br w:type="page"/>
      </w:r>
    </w:p>
    <w:p w:rsidR="00AD43D6" w:rsidRPr="00601251" w:rsidRDefault="00AD43D6" w:rsidP="00601251">
      <w:pPr>
        <w:ind w:firstLine="567"/>
        <w:rPr>
          <w:rFonts w:ascii="Times New Roman" w:hAnsi="Times New Roman" w:cs="Times New Roman"/>
        </w:rPr>
        <w:sectPr w:rsidR="00AD43D6" w:rsidRPr="00601251" w:rsidSect="00601251">
          <w:pgSz w:w="11906" w:h="16838" w:code="9"/>
          <w:pgMar w:top="1134" w:right="851" w:bottom="1134" w:left="709" w:header="709" w:footer="709" w:gutter="0"/>
          <w:cols w:space="708"/>
          <w:docGrid w:linePitch="360"/>
        </w:sectPr>
      </w:pPr>
    </w:p>
    <w:p w:rsidR="00AD43D6" w:rsidRPr="00601251" w:rsidRDefault="00AD43D6"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0"/>
        <w:gridCol w:w="1528"/>
        <w:gridCol w:w="1556"/>
        <w:gridCol w:w="1186"/>
        <w:gridCol w:w="1186"/>
        <w:gridCol w:w="1495"/>
        <w:gridCol w:w="1199"/>
        <w:gridCol w:w="1570"/>
        <w:gridCol w:w="715"/>
        <w:gridCol w:w="831"/>
      </w:tblGrid>
      <w:tr w:rsidR="00AD43D6" w:rsidRPr="0076257C" w:rsidTr="0076257C">
        <w:tc>
          <w:tcPr>
            <w:tcW w:w="2714"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Инженерные сети</w:t>
            </w:r>
          </w:p>
        </w:tc>
        <w:tc>
          <w:tcPr>
            <w:tcW w:w="12072" w:type="dxa"/>
            <w:gridSpan w:val="9"/>
          </w:tcPr>
          <w:p w:rsidR="00AD43D6" w:rsidRPr="0076257C" w:rsidRDefault="00AD43D6" w:rsidP="00601251">
            <w:pPr>
              <w:rPr>
                <w:rFonts w:ascii="Times New Roman" w:hAnsi="Times New Roman" w:cs="Times New Roman"/>
              </w:rPr>
            </w:pPr>
            <w:proofErr w:type="spellStart"/>
            <w:r w:rsidRPr="0076257C">
              <w:rPr>
                <w:rFonts w:ascii="Times New Roman" w:hAnsi="Times New Roman" w:cs="Times New Roman"/>
              </w:rPr>
              <w:t>Расстояние</w:t>
            </w:r>
            <w:proofErr w:type="gramStart"/>
            <w:r w:rsidRPr="0076257C">
              <w:rPr>
                <w:rFonts w:ascii="Times New Roman" w:hAnsi="Times New Roman" w:cs="Times New Roman"/>
              </w:rPr>
              <w:t>,м</w:t>
            </w:r>
            <w:proofErr w:type="spellEnd"/>
            <w:proofErr w:type="gramEnd"/>
            <w:r w:rsidRPr="0076257C">
              <w:rPr>
                <w:rFonts w:ascii="Times New Roman" w:hAnsi="Times New Roman" w:cs="Times New Roman"/>
              </w:rPr>
              <w:t>, по горизонтали (в свету) от подземных осей до</w:t>
            </w:r>
          </w:p>
        </w:tc>
      </w:tr>
      <w:tr w:rsidR="00AD43D6" w:rsidRPr="0076257C" w:rsidTr="0076257C">
        <w:tc>
          <w:tcPr>
            <w:tcW w:w="2714" w:type="dxa"/>
            <w:vMerge/>
          </w:tcPr>
          <w:p w:rsidR="00AD43D6" w:rsidRPr="0076257C" w:rsidRDefault="00AD43D6" w:rsidP="00601251">
            <w:pPr>
              <w:rPr>
                <w:rFonts w:ascii="Times New Roman" w:hAnsi="Times New Roman" w:cs="Times New Roman"/>
              </w:rPr>
            </w:pPr>
          </w:p>
        </w:tc>
        <w:tc>
          <w:tcPr>
            <w:tcW w:w="1683"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фундаментов зданий и сооружений</w:t>
            </w:r>
          </w:p>
        </w:tc>
        <w:tc>
          <w:tcPr>
            <w:tcW w:w="1684"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AD43D6" w:rsidRPr="0076257C" w:rsidRDefault="00AD43D6" w:rsidP="00601251">
            <w:pPr>
              <w:rPr>
                <w:rFonts w:ascii="Times New Roman" w:hAnsi="Times New Roman" w:cs="Times New Roman"/>
              </w:rPr>
            </w:pPr>
            <w:r w:rsidRPr="0076257C">
              <w:rPr>
                <w:rFonts w:ascii="Times New Roman" w:hAnsi="Times New Roman" w:cs="Times New Roman"/>
              </w:rPr>
              <w:t>оси крайнего пути</w:t>
            </w:r>
          </w:p>
        </w:tc>
        <w:tc>
          <w:tcPr>
            <w:tcW w:w="1590"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наружной бровки кювета или подошвы насыпи дороги</w:t>
            </w:r>
          </w:p>
        </w:tc>
        <w:tc>
          <w:tcPr>
            <w:tcW w:w="3305" w:type="dxa"/>
            <w:gridSpan w:val="3"/>
          </w:tcPr>
          <w:p w:rsidR="00AD43D6" w:rsidRPr="0076257C" w:rsidRDefault="00AD43D6" w:rsidP="00601251">
            <w:pPr>
              <w:rPr>
                <w:rFonts w:ascii="Times New Roman" w:hAnsi="Times New Roman" w:cs="Times New Roman"/>
              </w:rPr>
            </w:pPr>
            <w:r w:rsidRPr="0076257C">
              <w:rPr>
                <w:rFonts w:ascii="Times New Roman" w:hAnsi="Times New Roman" w:cs="Times New Roman"/>
              </w:rPr>
              <w:t>фундаментов опор воздушных линий электропередачи напряжением</w:t>
            </w:r>
          </w:p>
        </w:tc>
      </w:tr>
      <w:tr w:rsidR="00AD43D6" w:rsidRPr="0076257C" w:rsidTr="0076257C">
        <w:tc>
          <w:tcPr>
            <w:tcW w:w="2714" w:type="dxa"/>
            <w:vMerge/>
          </w:tcPr>
          <w:p w:rsidR="00AD43D6" w:rsidRPr="0076257C" w:rsidRDefault="00AD43D6" w:rsidP="00601251">
            <w:pPr>
              <w:rPr>
                <w:rFonts w:ascii="Times New Roman" w:hAnsi="Times New Roman" w:cs="Times New Roman"/>
              </w:rPr>
            </w:pPr>
          </w:p>
        </w:tc>
        <w:tc>
          <w:tcPr>
            <w:tcW w:w="1683" w:type="dxa"/>
            <w:vMerge/>
          </w:tcPr>
          <w:p w:rsidR="00AD43D6" w:rsidRPr="0076257C" w:rsidRDefault="00AD43D6" w:rsidP="00601251">
            <w:pPr>
              <w:rPr>
                <w:rFonts w:ascii="Times New Roman" w:hAnsi="Times New Roman" w:cs="Times New Roman"/>
              </w:rPr>
            </w:pPr>
          </w:p>
        </w:tc>
        <w:tc>
          <w:tcPr>
            <w:tcW w:w="1684" w:type="dxa"/>
            <w:vMerge/>
          </w:tcPr>
          <w:p w:rsidR="00AD43D6" w:rsidRPr="0076257C" w:rsidRDefault="00AD43D6" w:rsidP="00601251">
            <w:pPr>
              <w:rPr>
                <w:rFonts w:ascii="Times New Roman" w:hAnsi="Times New Roman" w:cs="Times New Roman"/>
              </w:rPr>
            </w:pP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76257C">
                <w:rPr>
                  <w:rFonts w:ascii="Times New Roman" w:hAnsi="Times New Roman" w:cs="Times New Roman"/>
                </w:rPr>
                <w:t>1520 мм</w:t>
              </w:r>
            </w:smartTag>
            <w:r w:rsidRPr="0076257C">
              <w:rPr>
                <w:rFonts w:ascii="Times New Roman" w:hAnsi="Times New Roman" w:cs="Times New Roman"/>
              </w:rPr>
              <w:t>, но не менее глубины траншей до подошвы насыпи и бровки выемки</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sidRPr="0076257C">
                <w:rPr>
                  <w:rFonts w:ascii="Times New Roman" w:hAnsi="Times New Roman" w:cs="Times New Roman"/>
                </w:rPr>
                <w:t>750 мм</w:t>
              </w:r>
            </w:smartTag>
          </w:p>
        </w:tc>
        <w:tc>
          <w:tcPr>
            <w:tcW w:w="1590" w:type="dxa"/>
            <w:vMerge/>
          </w:tcPr>
          <w:p w:rsidR="00AD43D6" w:rsidRPr="0076257C" w:rsidRDefault="00AD43D6" w:rsidP="00601251">
            <w:pPr>
              <w:rPr>
                <w:rFonts w:ascii="Times New Roman" w:hAnsi="Times New Roman" w:cs="Times New Roman"/>
              </w:rPr>
            </w:pPr>
          </w:p>
        </w:tc>
        <w:tc>
          <w:tcPr>
            <w:tcW w:w="1256" w:type="dxa"/>
            <w:vMerge/>
          </w:tcPr>
          <w:p w:rsidR="00AD43D6" w:rsidRPr="0076257C" w:rsidRDefault="00AD43D6" w:rsidP="00601251">
            <w:pPr>
              <w:rPr>
                <w:rFonts w:ascii="Times New Roman" w:hAnsi="Times New Roman" w:cs="Times New Roman"/>
              </w:rPr>
            </w:pP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до 1 кВ наружного освещения, контактной сети троллейбусов</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 1 до 35кВ</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 35 до 110кВ и выше</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Водопровод и напорная канализация</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Самотечная канализация</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Дренаж</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Сопутствующий дренаж</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Газопроводы горючих газов давления, МПа;</w:t>
            </w:r>
          </w:p>
          <w:p w:rsidR="00AD43D6" w:rsidRPr="0076257C" w:rsidRDefault="00AD43D6" w:rsidP="00601251">
            <w:pPr>
              <w:rPr>
                <w:rFonts w:ascii="Times New Roman" w:hAnsi="Times New Roman" w:cs="Times New Roman"/>
              </w:rPr>
            </w:pPr>
            <w:r w:rsidRPr="0076257C">
              <w:rPr>
                <w:rFonts w:ascii="Times New Roman" w:hAnsi="Times New Roman" w:cs="Times New Roman"/>
              </w:rPr>
              <w:t>низкого до 0,005</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3,8</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среднего</w:t>
            </w:r>
          </w:p>
          <w:p w:rsidR="00AD43D6" w:rsidRPr="0076257C" w:rsidRDefault="00AD43D6" w:rsidP="00601251">
            <w:pPr>
              <w:rPr>
                <w:rFonts w:ascii="Times New Roman" w:hAnsi="Times New Roman" w:cs="Times New Roman"/>
              </w:rPr>
            </w:pPr>
            <w:r w:rsidRPr="0076257C">
              <w:rPr>
                <w:rFonts w:ascii="Times New Roman" w:hAnsi="Times New Roman" w:cs="Times New Roman"/>
              </w:rPr>
              <w:t>свыше 0,005 до 0,3</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4,8</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высокого</w:t>
            </w:r>
          </w:p>
          <w:p w:rsidR="00AD43D6" w:rsidRPr="0076257C" w:rsidRDefault="00AD43D6" w:rsidP="00601251">
            <w:pPr>
              <w:rPr>
                <w:rFonts w:ascii="Times New Roman" w:hAnsi="Times New Roman" w:cs="Times New Roman"/>
              </w:rPr>
            </w:pPr>
            <w:r w:rsidRPr="0076257C">
              <w:rPr>
                <w:rFonts w:ascii="Times New Roman" w:hAnsi="Times New Roman" w:cs="Times New Roman"/>
              </w:rPr>
              <w:t>свыше 0,3 до 0,6</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7</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7,8</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свыше 0,6 до 1,2</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10,8</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Тепловые сети:</w:t>
            </w:r>
          </w:p>
          <w:p w:rsidR="00AD43D6" w:rsidRPr="0076257C" w:rsidRDefault="00AD43D6" w:rsidP="00601251">
            <w:pPr>
              <w:rPr>
                <w:rFonts w:ascii="Times New Roman" w:hAnsi="Times New Roman" w:cs="Times New Roman"/>
              </w:rPr>
            </w:pPr>
            <w:r w:rsidRPr="0076257C">
              <w:rPr>
                <w:rFonts w:ascii="Times New Roman" w:hAnsi="Times New Roman" w:cs="Times New Roman"/>
              </w:rPr>
              <w:t>от наружной стенки канала, тоннеля</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от оболочки </w:t>
            </w:r>
            <w:proofErr w:type="spellStart"/>
            <w:r w:rsidRPr="0076257C">
              <w:rPr>
                <w:rFonts w:ascii="Times New Roman" w:hAnsi="Times New Roman" w:cs="Times New Roman"/>
              </w:rPr>
              <w:t>бесканальной</w:t>
            </w:r>
            <w:proofErr w:type="spellEnd"/>
            <w:r w:rsidRPr="0076257C">
              <w:rPr>
                <w:rFonts w:ascii="Times New Roman" w:hAnsi="Times New Roman" w:cs="Times New Roman"/>
              </w:rPr>
              <w:t xml:space="preserve"> </w:t>
            </w:r>
            <w:r w:rsidRPr="0076257C">
              <w:rPr>
                <w:rFonts w:ascii="Times New Roman" w:hAnsi="Times New Roman" w:cs="Times New Roman"/>
              </w:rPr>
              <w:lastRenderedPageBreak/>
              <w:t>прокладки</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lastRenderedPageBreak/>
              <w:t>5</w:t>
            </w:r>
          </w:p>
          <w:p w:rsidR="00AD43D6" w:rsidRPr="0076257C" w:rsidRDefault="00AD43D6" w:rsidP="00601251">
            <w:pPr>
              <w:rPr>
                <w:rFonts w:ascii="Times New Roman" w:hAnsi="Times New Roman" w:cs="Times New Roman"/>
              </w:rPr>
            </w:pPr>
            <w:r w:rsidRPr="0076257C">
              <w:rPr>
                <w:rFonts w:ascii="Times New Roman" w:hAnsi="Times New Roman" w:cs="Times New Roman"/>
              </w:rPr>
              <w:lastRenderedPageBreak/>
              <w:t xml:space="preserve"> (</w:t>
            </w:r>
            <w:proofErr w:type="gramStart"/>
            <w:r w:rsidRPr="0076257C">
              <w:rPr>
                <w:rFonts w:ascii="Times New Roman" w:hAnsi="Times New Roman" w:cs="Times New Roman"/>
              </w:rPr>
              <w:t>см</w:t>
            </w:r>
            <w:proofErr w:type="gramEnd"/>
            <w:r w:rsidRPr="0076257C">
              <w:rPr>
                <w:rFonts w:ascii="Times New Roman" w:hAnsi="Times New Roman" w:cs="Times New Roman"/>
              </w:rPr>
              <w:t xml:space="preserve"> прим 2)</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lastRenderedPageBreak/>
              <w:t>1,5</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lastRenderedPageBreak/>
              <w:t>Кабели силовые всех напряжений и кабели связи</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0,6</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3,2</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r>
      <w:tr w:rsidR="00AD43D6" w:rsidRPr="0076257C" w:rsidTr="0076257C">
        <w:tc>
          <w:tcPr>
            <w:tcW w:w="271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Каналы, коммуникационные тоннели</w:t>
            </w:r>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r>
      <w:tr w:rsidR="00AD43D6" w:rsidRPr="0076257C" w:rsidTr="0076257C">
        <w:tc>
          <w:tcPr>
            <w:tcW w:w="2714" w:type="dxa"/>
          </w:tcPr>
          <w:p w:rsidR="00AD43D6" w:rsidRPr="0076257C" w:rsidRDefault="00AD43D6" w:rsidP="00601251">
            <w:pPr>
              <w:rPr>
                <w:rFonts w:ascii="Times New Roman" w:hAnsi="Times New Roman" w:cs="Times New Roman"/>
              </w:rPr>
            </w:pPr>
            <w:proofErr w:type="spellStart"/>
            <w:r w:rsidRPr="0076257C">
              <w:rPr>
                <w:rFonts w:ascii="Times New Roman" w:hAnsi="Times New Roman" w:cs="Times New Roman"/>
              </w:rPr>
              <w:t>Наружниепневмомусоропроводы</w:t>
            </w:r>
            <w:proofErr w:type="spellEnd"/>
          </w:p>
        </w:tc>
        <w:tc>
          <w:tcPr>
            <w:tcW w:w="168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68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3,8</w:t>
            </w:r>
          </w:p>
        </w:tc>
        <w:tc>
          <w:tcPr>
            <w:tcW w:w="127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2,8</w:t>
            </w:r>
          </w:p>
        </w:tc>
        <w:tc>
          <w:tcPr>
            <w:tcW w:w="159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2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71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729"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c>
          <w:tcPr>
            <w:tcW w:w="857"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r>
    </w:tbl>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AD43D6" w:rsidRPr="00E0620A" w:rsidRDefault="00AD43D6" w:rsidP="00601251">
      <w:pPr>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 от силовых кабелей и кабелей связи.</w:t>
      </w:r>
    </w:p>
    <w:p w:rsidR="00AD43D6" w:rsidRPr="00601251" w:rsidRDefault="00AD43D6" w:rsidP="00601251">
      <w:pPr>
        <w:rPr>
          <w:rFonts w:ascii="Times New Roman" w:hAnsi="Times New Roman" w:cs="Times New Roman"/>
        </w:rPr>
      </w:pPr>
      <w:r w:rsidRPr="00601251">
        <w:rPr>
          <w:rFonts w:ascii="Times New Roman" w:hAnsi="Times New Roman" w:cs="Times New Roman"/>
        </w:rPr>
        <w:br w:type="page"/>
      </w:r>
    </w:p>
    <w:p w:rsidR="00AD43D6" w:rsidRPr="00601251" w:rsidRDefault="00AD43D6"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AD43D6" w:rsidRPr="0076257C" w:rsidTr="0076257C">
        <w:tc>
          <w:tcPr>
            <w:tcW w:w="1668"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Инженерные сети</w:t>
            </w:r>
          </w:p>
        </w:tc>
        <w:tc>
          <w:tcPr>
            <w:tcW w:w="13118" w:type="dxa"/>
            <w:gridSpan w:val="13"/>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Расстояние, м, по горизонтали (в свету) </w:t>
            </w:r>
            <w:proofErr w:type="gramStart"/>
            <w:r w:rsidRPr="0076257C">
              <w:rPr>
                <w:rFonts w:ascii="Times New Roman" w:hAnsi="Times New Roman" w:cs="Times New Roman"/>
              </w:rPr>
              <w:t>до</w:t>
            </w:r>
            <w:proofErr w:type="gramEnd"/>
          </w:p>
        </w:tc>
      </w:tr>
      <w:tr w:rsidR="00AD43D6" w:rsidRPr="0076257C" w:rsidTr="0076257C">
        <w:tc>
          <w:tcPr>
            <w:tcW w:w="1668" w:type="dxa"/>
            <w:vMerge/>
          </w:tcPr>
          <w:p w:rsidR="00AD43D6" w:rsidRPr="0076257C" w:rsidRDefault="00AD43D6" w:rsidP="00601251">
            <w:pPr>
              <w:rPr>
                <w:rFonts w:ascii="Times New Roman" w:hAnsi="Times New Roman" w:cs="Times New Roman"/>
              </w:rPr>
            </w:pPr>
          </w:p>
        </w:tc>
        <w:tc>
          <w:tcPr>
            <w:tcW w:w="1134"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водопровода</w:t>
            </w:r>
          </w:p>
        </w:tc>
        <w:tc>
          <w:tcPr>
            <w:tcW w:w="1134"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канализации бытовой</w:t>
            </w:r>
          </w:p>
        </w:tc>
        <w:tc>
          <w:tcPr>
            <w:tcW w:w="1134"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дренажа и дождевой канализации</w:t>
            </w:r>
          </w:p>
        </w:tc>
        <w:tc>
          <w:tcPr>
            <w:tcW w:w="3685" w:type="dxa"/>
            <w:gridSpan w:val="4"/>
          </w:tcPr>
          <w:p w:rsidR="00AD43D6" w:rsidRPr="0076257C" w:rsidRDefault="00AD43D6" w:rsidP="00601251">
            <w:pPr>
              <w:rPr>
                <w:rFonts w:ascii="Times New Roman" w:hAnsi="Times New Roman" w:cs="Times New Roman"/>
              </w:rPr>
            </w:pPr>
            <w:r w:rsidRPr="0076257C">
              <w:rPr>
                <w:rFonts w:ascii="Times New Roman" w:hAnsi="Times New Roman" w:cs="Times New Roman"/>
              </w:rPr>
              <w:t>газопроводов давления МПа (кгс/см</w:t>
            </w:r>
            <w:proofErr w:type="gramStart"/>
            <w:r w:rsidRPr="0076257C">
              <w:rPr>
                <w:rFonts w:ascii="Times New Roman" w:hAnsi="Times New Roman" w:cs="Times New Roman"/>
              </w:rPr>
              <w:t>2</w:t>
            </w:r>
            <w:proofErr w:type="gramEnd"/>
            <w:r w:rsidRPr="0076257C">
              <w:rPr>
                <w:rFonts w:ascii="Times New Roman" w:hAnsi="Times New Roman" w:cs="Times New Roman"/>
              </w:rPr>
              <w:t>)</w:t>
            </w:r>
          </w:p>
        </w:tc>
        <w:tc>
          <w:tcPr>
            <w:tcW w:w="851"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кабелей </w:t>
            </w:r>
            <w:proofErr w:type="spellStart"/>
            <w:proofErr w:type="gramStart"/>
            <w:r w:rsidRPr="0076257C">
              <w:rPr>
                <w:rFonts w:ascii="Times New Roman" w:hAnsi="Times New Roman" w:cs="Times New Roman"/>
              </w:rPr>
              <w:t>сило-вых</w:t>
            </w:r>
            <w:proofErr w:type="spellEnd"/>
            <w:proofErr w:type="gramEnd"/>
            <w:r w:rsidRPr="0076257C">
              <w:rPr>
                <w:rFonts w:ascii="Times New Roman" w:hAnsi="Times New Roman" w:cs="Times New Roman"/>
              </w:rPr>
              <w:t xml:space="preserve"> всех </w:t>
            </w:r>
            <w:proofErr w:type="spellStart"/>
            <w:r w:rsidRPr="0076257C">
              <w:rPr>
                <w:rFonts w:ascii="Times New Roman" w:hAnsi="Times New Roman" w:cs="Times New Roman"/>
              </w:rPr>
              <w:t>напря-жений</w:t>
            </w:r>
            <w:proofErr w:type="spellEnd"/>
          </w:p>
        </w:tc>
        <w:tc>
          <w:tcPr>
            <w:tcW w:w="992"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кабелей связи</w:t>
            </w:r>
          </w:p>
        </w:tc>
        <w:tc>
          <w:tcPr>
            <w:tcW w:w="2389" w:type="dxa"/>
            <w:gridSpan w:val="2"/>
          </w:tcPr>
          <w:p w:rsidR="00AD43D6" w:rsidRPr="0076257C" w:rsidRDefault="00AD43D6" w:rsidP="00601251">
            <w:pPr>
              <w:rPr>
                <w:rFonts w:ascii="Times New Roman" w:hAnsi="Times New Roman" w:cs="Times New Roman"/>
              </w:rPr>
            </w:pPr>
            <w:r w:rsidRPr="0076257C">
              <w:rPr>
                <w:rFonts w:ascii="Times New Roman" w:hAnsi="Times New Roman" w:cs="Times New Roman"/>
              </w:rPr>
              <w:t>тепловых сетей</w:t>
            </w:r>
          </w:p>
        </w:tc>
        <w:tc>
          <w:tcPr>
            <w:tcW w:w="856"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каналов, </w:t>
            </w:r>
            <w:proofErr w:type="spellStart"/>
            <w:proofErr w:type="gramStart"/>
            <w:r w:rsidRPr="0076257C">
              <w:rPr>
                <w:rFonts w:ascii="Times New Roman" w:hAnsi="Times New Roman" w:cs="Times New Roman"/>
              </w:rPr>
              <w:t>тон-нелей</w:t>
            </w:r>
            <w:proofErr w:type="spellEnd"/>
            <w:proofErr w:type="gramEnd"/>
          </w:p>
        </w:tc>
        <w:tc>
          <w:tcPr>
            <w:tcW w:w="943"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наружных </w:t>
            </w:r>
            <w:proofErr w:type="spellStart"/>
            <w:r w:rsidRPr="0076257C">
              <w:rPr>
                <w:rFonts w:ascii="Times New Roman" w:hAnsi="Times New Roman" w:cs="Times New Roman"/>
              </w:rPr>
              <w:t>пневмо-мусоро-проводов</w:t>
            </w:r>
            <w:proofErr w:type="spellEnd"/>
          </w:p>
        </w:tc>
      </w:tr>
      <w:tr w:rsidR="00AD43D6" w:rsidRPr="0076257C" w:rsidTr="0076257C">
        <w:trPr>
          <w:trHeight w:val="413"/>
        </w:trPr>
        <w:tc>
          <w:tcPr>
            <w:tcW w:w="1668" w:type="dxa"/>
            <w:vMerge/>
          </w:tcPr>
          <w:p w:rsidR="00AD43D6" w:rsidRPr="0076257C" w:rsidRDefault="00AD43D6" w:rsidP="00601251">
            <w:pPr>
              <w:rPr>
                <w:rFonts w:ascii="Times New Roman" w:hAnsi="Times New Roman" w:cs="Times New Roman"/>
              </w:rPr>
            </w:pPr>
          </w:p>
        </w:tc>
        <w:tc>
          <w:tcPr>
            <w:tcW w:w="1134" w:type="dxa"/>
            <w:vMerge/>
          </w:tcPr>
          <w:p w:rsidR="00AD43D6" w:rsidRPr="0076257C" w:rsidRDefault="00AD43D6" w:rsidP="00601251">
            <w:pPr>
              <w:rPr>
                <w:rFonts w:ascii="Times New Roman" w:hAnsi="Times New Roman" w:cs="Times New Roman"/>
              </w:rPr>
            </w:pPr>
          </w:p>
        </w:tc>
        <w:tc>
          <w:tcPr>
            <w:tcW w:w="1134" w:type="dxa"/>
            <w:vMerge/>
          </w:tcPr>
          <w:p w:rsidR="00AD43D6" w:rsidRPr="0076257C" w:rsidRDefault="00AD43D6" w:rsidP="00601251">
            <w:pPr>
              <w:rPr>
                <w:rFonts w:ascii="Times New Roman" w:hAnsi="Times New Roman" w:cs="Times New Roman"/>
              </w:rPr>
            </w:pPr>
          </w:p>
        </w:tc>
        <w:tc>
          <w:tcPr>
            <w:tcW w:w="1134" w:type="dxa"/>
            <w:vMerge/>
          </w:tcPr>
          <w:p w:rsidR="00AD43D6" w:rsidRPr="0076257C" w:rsidRDefault="00AD43D6" w:rsidP="00601251">
            <w:pPr>
              <w:rPr>
                <w:rFonts w:ascii="Times New Roman" w:hAnsi="Times New Roman" w:cs="Times New Roman"/>
              </w:rPr>
            </w:pPr>
          </w:p>
        </w:tc>
        <w:tc>
          <w:tcPr>
            <w:tcW w:w="992"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низкого</w:t>
            </w:r>
          </w:p>
          <w:p w:rsidR="00AD43D6" w:rsidRPr="0076257C" w:rsidRDefault="00AD43D6" w:rsidP="00601251">
            <w:pPr>
              <w:rPr>
                <w:rFonts w:ascii="Times New Roman" w:hAnsi="Times New Roman" w:cs="Times New Roman"/>
              </w:rPr>
            </w:pPr>
            <w:r w:rsidRPr="0076257C">
              <w:rPr>
                <w:rFonts w:ascii="Times New Roman" w:hAnsi="Times New Roman" w:cs="Times New Roman"/>
              </w:rPr>
              <w:t>до 0,005</w:t>
            </w:r>
          </w:p>
        </w:tc>
        <w:tc>
          <w:tcPr>
            <w:tcW w:w="992"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среднего</w:t>
            </w:r>
          </w:p>
          <w:p w:rsidR="00AD43D6" w:rsidRPr="0076257C" w:rsidRDefault="00AD43D6" w:rsidP="00601251">
            <w:pPr>
              <w:rPr>
                <w:rFonts w:ascii="Times New Roman" w:hAnsi="Times New Roman" w:cs="Times New Roman"/>
              </w:rPr>
            </w:pPr>
            <w:r w:rsidRPr="0076257C">
              <w:rPr>
                <w:rFonts w:ascii="Times New Roman" w:hAnsi="Times New Roman" w:cs="Times New Roman"/>
              </w:rPr>
              <w:t>св. 0,005 до 0,3</w:t>
            </w:r>
          </w:p>
        </w:tc>
        <w:tc>
          <w:tcPr>
            <w:tcW w:w="1701" w:type="dxa"/>
            <w:gridSpan w:val="2"/>
          </w:tcPr>
          <w:p w:rsidR="00AD43D6" w:rsidRPr="0076257C" w:rsidRDefault="00AD43D6" w:rsidP="00601251">
            <w:pPr>
              <w:rPr>
                <w:rFonts w:ascii="Times New Roman" w:hAnsi="Times New Roman" w:cs="Times New Roman"/>
              </w:rPr>
            </w:pPr>
            <w:r w:rsidRPr="0076257C">
              <w:rPr>
                <w:rFonts w:ascii="Times New Roman" w:hAnsi="Times New Roman" w:cs="Times New Roman"/>
              </w:rPr>
              <w:t>высокого</w:t>
            </w:r>
          </w:p>
        </w:tc>
        <w:tc>
          <w:tcPr>
            <w:tcW w:w="851" w:type="dxa"/>
            <w:vMerge/>
          </w:tcPr>
          <w:p w:rsidR="00AD43D6" w:rsidRPr="0076257C" w:rsidRDefault="00AD43D6" w:rsidP="00601251">
            <w:pPr>
              <w:rPr>
                <w:rFonts w:ascii="Times New Roman" w:hAnsi="Times New Roman" w:cs="Times New Roman"/>
              </w:rPr>
            </w:pPr>
          </w:p>
        </w:tc>
        <w:tc>
          <w:tcPr>
            <w:tcW w:w="992" w:type="dxa"/>
            <w:vMerge/>
          </w:tcPr>
          <w:p w:rsidR="00AD43D6" w:rsidRPr="0076257C" w:rsidRDefault="00AD43D6" w:rsidP="00601251">
            <w:pPr>
              <w:rPr>
                <w:rFonts w:ascii="Times New Roman" w:hAnsi="Times New Roman" w:cs="Times New Roman"/>
              </w:rPr>
            </w:pPr>
          </w:p>
        </w:tc>
        <w:tc>
          <w:tcPr>
            <w:tcW w:w="1276"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наружная стенка канала, тоннеля</w:t>
            </w:r>
          </w:p>
        </w:tc>
        <w:tc>
          <w:tcPr>
            <w:tcW w:w="1113"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оболочка </w:t>
            </w:r>
            <w:proofErr w:type="spellStart"/>
            <w:r w:rsidRPr="0076257C">
              <w:rPr>
                <w:rFonts w:ascii="Times New Roman" w:hAnsi="Times New Roman" w:cs="Times New Roman"/>
              </w:rPr>
              <w:t>бесканальной</w:t>
            </w:r>
            <w:proofErr w:type="spellEnd"/>
            <w:r w:rsidRPr="0076257C">
              <w:rPr>
                <w:rFonts w:ascii="Times New Roman" w:hAnsi="Times New Roman" w:cs="Times New Roman"/>
              </w:rPr>
              <w:t xml:space="preserve"> прокладки</w:t>
            </w:r>
          </w:p>
        </w:tc>
        <w:tc>
          <w:tcPr>
            <w:tcW w:w="856" w:type="dxa"/>
            <w:vMerge/>
          </w:tcPr>
          <w:p w:rsidR="00AD43D6" w:rsidRPr="0076257C" w:rsidRDefault="00AD43D6" w:rsidP="00601251">
            <w:pPr>
              <w:rPr>
                <w:rFonts w:ascii="Times New Roman" w:hAnsi="Times New Roman" w:cs="Times New Roman"/>
              </w:rPr>
            </w:pPr>
          </w:p>
        </w:tc>
        <w:tc>
          <w:tcPr>
            <w:tcW w:w="943" w:type="dxa"/>
            <w:vMerge/>
          </w:tcPr>
          <w:p w:rsidR="00AD43D6" w:rsidRPr="0076257C" w:rsidRDefault="00AD43D6" w:rsidP="00601251">
            <w:pPr>
              <w:rPr>
                <w:rFonts w:ascii="Times New Roman" w:hAnsi="Times New Roman" w:cs="Times New Roman"/>
              </w:rPr>
            </w:pPr>
          </w:p>
        </w:tc>
      </w:tr>
      <w:tr w:rsidR="00AD43D6" w:rsidRPr="0076257C" w:rsidTr="0076257C">
        <w:trPr>
          <w:trHeight w:val="412"/>
        </w:trPr>
        <w:tc>
          <w:tcPr>
            <w:tcW w:w="1668" w:type="dxa"/>
            <w:vMerge/>
          </w:tcPr>
          <w:p w:rsidR="00AD43D6" w:rsidRPr="0076257C" w:rsidRDefault="00AD43D6" w:rsidP="00601251">
            <w:pPr>
              <w:rPr>
                <w:rFonts w:ascii="Times New Roman" w:hAnsi="Times New Roman" w:cs="Times New Roman"/>
              </w:rPr>
            </w:pPr>
          </w:p>
        </w:tc>
        <w:tc>
          <w:tcPr>
            <w:tcW w:w="1134" w:type="dxa"/>
            <w:vMerge/>
          </w:tcPr>
          <w:p w:rsidR="00AD43D6" w:rsidRPr="0076257C" w:rsidRDefault="00AD43D6" w:rsidP="00601251">
            <w:pPr>
              <w:rPr>
                <w:rFonts w:ascii="Times New Roman" w:hAnsi="Times New Roman" w:cs="Times New Roman"/>
              </w:rPr>
            </w:pPr>
          </w:p>
        </w:tc>
        <w:tc>
          <w:tcPr>
            <w:tcW w:w="1134" w:type="dxa"/>
            <w:vMerge/>
          </w:tcPr>
          <w:p w:rsidR="00AD43D6" w:rsidRPr="0076257C" w:rsidRDefault="00AD43D6" w:rsidP="00601251">
            <w:pPr>
              <w:rPr>
                <w:rFonts w:ascii="Times New Roman" w:hAnsi="Times New Roman" w:cs="Times New Roman"/>
              </w:rPr>
            </w:pPr>
          </w:p>
        </w:tc>
        <w:tc>
          <w:tcPr>
            <w:tcW w:w="1134" w:type="dxa"/>
            <w:vMerge/>
          </w:tcPr>
          <w:p w:rsidR="00AD43D6" w:rsidRPr="0076257C" w:rsidRDefault="00AD43D6" w:rsidP="00601251">
            <w:pPr>
              <w:rPr>
                <w:rFonts w:ascii="Times New Roman" w:hAnsi="Times New Roman" w:cs="Times New Roman"/>
              </w:rPr>
            </w:pPr>
          </w:p>
        </w:tc>
        <w:tc>
          <w:tcPr>
            <w:tcW w:w="992" w:type="dxa"/>
            <w:vMerge/>
          </w:tcPr>
          <w:p w:rsidR="00AD43D6" w:rsidRPr="0076257C" w:rsidRDefault="00AD43D6" w:rsidP="00601251">
            <w:pPr>
              <w:rPr>
                <w:rFonts w:ascii="Times New Roman" w:hAnsi="Times New Roman" w:cs="Times New Roman"/>
              </w:rPr>
            </w:pPr>
          </w:p>
        </w:tc>
        <w:tc>
          <w:tcPr>
            <w:tcW w:w="992" w:type="dxa"/>
            <w:vMerge/>
          </w:tcPr>
          <w:p w:rsidR="00AD43D6" w:rsidRPr="0076257C" w:rsidRDefault="00AD43D6" w:rsidP="00601251">
            <w:pPr>
              <w:rPr>
                <w:rFonts w:ascii="Times New Roman" w:hAnsi="Times New Roman" w:cs="Times New Roman"/>
              </w:rPr>
            </w:pP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св.0,3 до 0,6</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 0,6 до 1,2</w:t>
            </w:r>
          </w:p>
        </w:tc>
        <w:tc>
          <w:tcPr>
            <w:tcW w:w="851" w:type="dxa"/>
            <w:vMerge/>
          </w:tcPr>
          <w:p w:rsidR="00AD43D6" w:rsidRPr="0076257C" w:rsidRDefault="00AD43D6" w:rsidP="00601251">
            <w:pPr>
              <w:rPr>
                <w:rFonts w:ascii="Times New Roman" w:hAnsi="Times New Roman" w:cs="Times New Roman"/>
              </w:rPr>
            </w:pPr>
          </w:p>
        </w:tc>
        <w:tc>
          <w:tcPr>
            <w:tcW w:w="992" w:type="dxa"/>
            <w:vMerge/>
          </w:tcPr>
          <w:p w:rsidR="00AD43D6" w:rsidRPr="0076257C" w:rsidRDefault="00AD43D6" w:rsidP="00601251">
            <w:pPr>
              <w:rPr>
                <w:rFonts w:ascii="Times New Roman" w:hAnsi="Times New Roman" w:cs="Times New Roman"/>
              </w:rPr>
            </w:pPr>
          </w:p>
        </w:tc>
        <w:tc>
          <w:tcPr>
            <w:tcW w:w="1276" w:type="dxa"/>
            <w:vMerge/>
          </w:tcPr>
          <w:p w:rsidR="00AD43D6" w:rsidRPr="0076257C" w:rsidRDefault="00AD43D6" w:rsidP="00601251">
            <w:pPr>
              <w:rPr>
                <w:rFonts w:ascii="Times New Roman" w:hAnsi="Times New Roman" w:cs="Times New Roman"/>
              </w:rPr>
            </w:pPr>
          </w:p>
        </w:tc>
        <w:tc>
          <w:tcPr>
            <w:tcW w:w="1113" w:type="dxa"/>
            <w:vMerge/>
          </w:tcPr>
          <w:p w:rsidR="00AD43D6" w:rsidRPr="0076257C" w:rsidRDefault="00AD43D6" w:rsidP="00601251">
            <w:pPr>
              <w:rPr>
                <w:rFonts w:ascii="Times New Roman" w:hAnsi="Times New Roman" w:cs="Times New Roman"/>
              </w:rPr>
            </w:pPr>
          </w:p>
        </w:tc>
        <w:tc>
          <w:tcPr>
            <w:tcW w:w="856" w:type="dxa"/>
            <w:vMerge/>
          </w:tcPr>
          <w:p w:rsidR="00AD43D6" w:rsidRPr="0076257C" w:rsidRDefault="00AD43D6" w:rsidP="00601251">
            <w:pPr>
              <w:rPr>
                <w:rFonts w:ascii="Times New Roman" w:hAnsi="Times New Roman" w:cs="Times New Roman"/>
              </w:rPr>
            </w:pPr>
          </w:p>
        </w:tc>
        <w:tc>
          <w:tcPr>
            <w:tcW w:w="943" w:type="dxa"/>
            <w:vMerge/>
          </w:tcPr>
          <w:p w:rsidR="00AD43D6" w:rsidRPr="0076257C" w:rsidRDefault="00AD43D6" w:rsidP="00601251">
            <w:pPr>
              <w:rPr>
                <w:rFonts w:ascii="Times New Roman" w:hAnsi="Times New Roman" w:cs="Times New Roman"/>
              </w:rPr>
            </w:pP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6</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7</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8</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9</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11</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12</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13</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14</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Водопровод</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см. прим</w:t>
            </w:r>
            <w:proofErr w:type="gramStart"/>
            <w:r w:rsidRPr="0076257C">
              <w:rPr>
                <w:rFonts w:ascii="Times New Roman" w:hAnsi="Times New Roman" w:cs="Times New Roman"/>
              </w:rPr>
              <w:t>1</w:t>
            </w:r>
            <w:proofErr w:type="gramEnd"/>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Канализация бытовая</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см. прим</w:t>
            </w:r>
            <w:proofErr w:type="gramStart"/>
            <w:r w:rsidRPr="0076257C">
              <w:rPr>
                <w:rFonts w:ascii="Times New Roman" w:hAnsi="Times New Roman" w:cs="Times New Roman"/>
              </w:rPr>
              <w:t>1</w:t>
            </w:r>
            <w:proofErr w:type="gramEnd"/>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Дождевая канализация </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0,4</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Газопроводы давления, МПа:</w:t>
            </w:r>
          </w:p>
          <w:p w:rsidR="00AD43D6" w:rsidRPr="0076257C" w:rsidRDefault="00AD43D6" w:rsidP="00601251">
            <w:pPr>
              <w:rPr>
                <w:rFonts w:ascii="Times New Roman" w:hAnsi="Times New Roman" w:cs="Times New Roman"/>
              </w:rPr>
            </w:pPr>
            <w:r w:rsidRPr="0076257C">
              <w:rPr>
                <w:rFonts w:ascii="Times New Roman" w:hAnsi="Times New Roman" w:cs="Times New Roman"/>
              </w:rPr>
              <w:t>низкого до 0,005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среднего свыше 0,005 до 0,3</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высокого:</w:t>
            </w:r>
          </w:p>
          <w:p w:rsidR="00AD43D6" w:rsidRPr="0076257C" w:rsidRDefault="00AD43D6" w:rsidP="00601251">
            <w:pPr>
              <w:rPr>
                <w:rFonts w:ascii="Times New Roman" w:hAnsi="Times New Roman" w:cs="Times New Roman"/>
              </w:rPr>
            </w:pPr>
            <w:r w:rsidRPr="0076257C">
              <w:rPr>
                <w:rFonts w:ascii="Times New Roman" w:hAnsi="Times New Roman" w:cs="Times New Roman"/>
              </w:rPr>
              <w:t>свыше 0,3 до 0,6</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свыше 0,6 до 1,2</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Кабели силовые всех напряжений</w:t>
            </w:r>
          </w:p>
          <w:p w:rsidR="00AD43D6" w:rsidRPr="0076257C" w:rsidRDefault="00AD43D6" w:rsidP="00601251">
            <w:pPr>
              <w:rPr>
                <w:rFonts w:ascii="Times New Roman" w:hAnsi="Times New Roman" w:cs="Times New Roman"/>
              </w:rPr>
            </w:pP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0,1-0,5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Кабели связи</w:t>
            </w:r>
          </w:p>
          <w:p w:rsidR="00AD43D6" w:rsidRPr="0076257C" w:rsidRDefault="00AD43D6" w:rsidP="00601251">
            <w:pPr>
              <w:rPr>
                <w:rFonts w:ascii="Times New Roman" w:hAnsi="Times New Roman" w:cs="Times New Roman"/>
              </w:rPr>
            </w:pP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lastRenderedPageBreak/>
              <w:t>0,5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0,5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lastRenderedPageBreak/>
              <w:t>Тепловые сети:</w:t>
            </w:r>
          </w:p>
          <w:p w:rsidR="00AD43D6" w:rsidRPr="0076257C" w:rsidRDefault="00AD43D6" w:rsidP="00601251">
            <w:pPr>
              <w:rPr>
                <w:rFonts w:ascii="Times New Roman" w:hAnsi="Times New Roman" w:cs="Times New Roman"/>
              </w:rPr>
            </w:pPr>
            <w:r w:rsidRPr="0076257C">
              <w:rPr>
                <w:rFonts w:ascii="Times New Roman" w:hAnsi="Times New Roman" w:cs="Times New Roman"/>
              </w:rPr>
              <w:t>от наружной стенки канала, тоннеля</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от оболочки </w:t>
            </w:r>
            <w:proofErr w:type="spellStart"/>
            <w:r w:rsidRPr="0076257C">
              <w:rPr>
                <w:rFonts w:ascii="Times New Roman" w:hAnsi="Times New Roman" w:cs="Times New Roman"/>
              </w:rPr>
              <w:t>бесканальной</w:t>
            </w:r>
            <w:proofErr w:type="spellEnd"/>
            <w:r w:rsidRPr="0076257C">
              <w:rPr>
                <w:rFonts w:ascii="Times New Roman" w:hAnsi="Times New Roman" w:cs="Times New Roman"/>
              </w:rPr>
              <w:t xml:space="preserve"> прокладки</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Каналы, тоннели</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r>
      <w:tr w:rsidR="00AD43D6" w:rsidRPr="0076257C" w:rsidTr="0076257C">
        <w:tc>
          <w:tcPr>
            <w:tcW w:w="1668"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Наружные </w:t>
            </w:r>
            <w:proofErr w:type="spellStart"/>
            <w:r w:rsidRPr="0076257C">
              <w:rPr>
                <w:rFonts w:ascii="Times New Roman" w:hAnsi="Times New Roman" w:cs="Times New Roman"/>
              </w:rPr>
              <w:t>пневмомуморопроводы</w:t>
            </w:r>
            <w:proofErr w:type="spellEnd"/>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34"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0"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5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99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27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111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856"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w:t>
            </w:r>
          </w:p>
        </w:tc>
        <w:tc>
          <w:tcPr>
            <w:tcW w:w="943"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w:t>
            </w:r>
          </w:p>
        </w:tc>
      </w:tr>
    </w:tbl>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AD43D6" w:rsidRPr="00E0620A" w:rsidRDefault="00AD43D6"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42-01-02. </w:t>
      </w:r>
    </w:p>
    <w:p w:rsidR="00AD43D6" w:rsidRPr="00E0620A" w:rsidRDefault="00AD43D6" w:rsidP="00601251">
      <w:pPr>
        <w:rPr>
          <w:rFonts w:ascii="Times New Roman" w:hAnsi="Times New Roman" w:cs="Times New Roman"/>
          <w:sz w:val="20"/>
        </w:rPr>
      </w:pPr>
      <w:r w:rsidRPr="00E0620A">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2.04.03-85*,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41-02-2003.</w:t>
      </w:r>
    </w:p>
    <w:p w:rsidR="00AD43D6" w:rsidRPr="00601251" w:rsidRDefault="00AD43D6" w:rsidP="00601251">
      <w:pPr>
        <w:rPr>
          <w:rFonts w:ascii="Times New Roman" w:hAnsi="Times New Roman" w:cs="Times New Roman"/>
        </w:rPr>
      </w:pPr>
      <w:r w:rsidRPr="00601251">
        <w:rPr>
          <w:rFonts w:ascii="Times New Roman" w:hAnsi="Times New Roman" w:cs="Times New Roman"/>
        </w:rPr>
        <w:br w:type="page"/>
      </w:r>
    </w:p>
    <w:p w:rsidR="00AD43D6" w:rsidRPr="00601251" w:rsidRDefault="00AD43D6" w:rsidP="00601251">
      <w:pPr>
        <w:rPr>
          <w:rFonts w:ascii="Times New Roman" w:hAnsi="Times New Roman" w:cs="Times New Roman"/>
        </w:rPr>
        <w:sectPr w:rsidR="00AD43D6" w:rsidRPr="00601251" w:rsidSect="00601251">
          <w:pgSz w:w="16838" w:h="11906" w:orient="landscape" w:code="9"/>
          <w:pgMar w:top="709" w:right="1134" w:bottom="851" w:left="1134" w:header="709" w:footer="709" w:gutter="0"/>
          <w:cols w:space="708"/>
          <w:docGrid w:linePitch="360"/>
        </w:sectPr>
      </w:pP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rPr>
            <w:rFonts w:ascii="Times New Roman" w:hAnsi="Times New Roman" w:cs="Times New Roman"/>
          </w:rPr>
          <w:t xml:space="preserve">50 куб. </w:t>
        </w:r>
        <w:proofErr w:type="gramStart"/>
        <w:r w:rsidRPr="00601251">
          <w:rPr>
            <w:rFonts w:ascii="Times New Roman" w:hAnsi="Times New Roman" w:cs="Times New Roman"/>
          </w:rPr>
          <w:t>м</w:t>
        </w:r>
      </w:smartTag>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AD43D6" w:rsidRPr="0076257C" w:rsidTr="0076257C">
        <w:trPr>
          <w:trHeight w:val="328"/>
        </w:trPr>
        <w:tc>
          <w:tcPr>
            <w:tcW w:w="3619"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Здания, сооружения и коммуникации</w:t>
            </w:r>
          </w:p>
        </w:tc>
        <w:tc>
          <w:tcPr>
            <w:tcW w:w="4490" w:type="dxa"/>
            <w:gridSpan w:val="6"/>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Расстояние от резервуаров в </w:t>
            </w:r>
            <w:proofErr w:type="spellStart"/>
            <w:r w:rsidRPr="0076257C">
              <w:rPr>
                <w:rFonts w:ascii="Times New Roman" w:hAnsi="Times New Roman" w:cs="Times New Roman"/>
              </w:rPr>
              <w:t>свету</w:t>
            </w:r>
            <w:proofErr w:type="gramStart"/>
            <w:r w:rsidRPr="0076257C">
              <w:rPr>
                <w:rFonts w:ascii="Times New Roman" w:hAnsi="Times New Roman" w:cs="Times New Roman"/>
              </w:rPr>
              <w:t>,м</w:t>
            </w:r>
            <w:proofErr w:type="spellEnd"/>
            <w:proofErr w:type="gramEnd"/>
          </w:p>
        </w:tc>
        <w:tc>
          <w:tcPr>
            <w:tcW w:w="2495" w:type="dxa"/>
            <w:vMerge w:val="restart"/>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расстояние от испарительной или групповой баллонной установки в свету, </w:t>
            </w:r>
            <w:proofErr w:type="gramStart"/>
            <w:r w:rsidRPr="0076257C">
              <w:rPr>
                <w:rFonts w:ascii="Times New Roman" w:hAnsi="Times New Roman" w:cs="Times New Roman"/>
              </w:rPr>
              <w:t>м</w:t>
            </w:r>
            <w:proofErr w:type="gramEnd"/>
          </w:p>
        </w:tc>
      </w:tr>
      <w:tr w:rsidR="00AD43D6" w:rsidRPr="0076257C" w:rsidTr="0076257C">
        <w:trPr>
          <w:trHeight w:val="175"/>
        </w:trPr>
        <w:tc>
          <w:tcPr>
            <w:tcW w:w="3619" w:type="dxa"/>
            <w:vMerge/>
          </w:tcPr>
          <w:p w:rsidR="00AD43D6" w:rsidRPr="0076257C" w:rsidRDefault="00AD43D6" w:rsidP="00601251">
            <w:pPr>
              <w:rPr>
                <w:rFonts w:ascii="Times New Roman" w:hAnsi="Times New Roman" w:cs="Times New Roman"/>
              </w:rPr>
            </w:pPr>
          </w:p>
        </w:tc>
        <w:tc>
          <w:tcPr>
            <w:tcW w:w="2162" w:type="dxa"/>
            <w:gridSpan w:val="3"/>
          </w:tcPr>
          <w:p w:rsidR="00AD43D6" w:rsidRPr="0076257C" w:rsidRDefault="00AD43D6" w:rsidP="00601251">
            <w:pPr>
              <w:rPr>
                <w:rFonts w:ascii="Times New Roman" w:hAnsi="Times New Roman" w:cs="Times New Roman"/>
              </w:rPr>
            </w:pPr>
            <w:r w:rsidRPr="0076257C">
              <w:rPr>
                <w:rFonts w:ascii="Times New Roman" w:hAnsi="Times New Roman" w:cs="Times New Roman"/>
              </w:rPr>
              <w:t>надземных</w:t>
            </w:r>
          </w:p>
        </w:tc>
        <w:tc>
          <w:tcPr>
            <w:tcW w:w="2328" w:type="dxa"/>
            <w:gridSpan w:val="3"/>
          </w:tcPr>
          <w:p w:rsidR="00AD43D6" w:rsidRPr="0076257C" w:rsidRDefault="00AD43D6" w:rsidP="00601251">
            <w:pPr>
              <w:rPr>
                <w:rFonts w:ascii="Times New Roman" w:hAnsi="Times New Roman" w:cs="Times New Roman"/>
              </w:rPr>
            </w:pPr>
            <w:r w:rsidRPr="0076257C">
              <w:rPr>
                <w:rFonts w:ascii="Times New Roman" w:hAnsi="Times New Roman" w:cs="Times New Roman"/>
              </w:rPr>
              <w:t>подземных</w:t>
            </w:r>
          </w:p>
        </w:tc>
        <w:tc>
          <w:tcPr>
            <w:tcW w:w="2495" w:type="dxa"/>
            <w:vMerge/>
          </w:tcPr>
          <w:p w:rsidR="00AD43D6" w:rsidRPr="0076257C" w:rsidRDefault="00AD43D6" w:rsidP="00601251">
            <w:pPr>
              <w:rPr>
                <w:rFonts w:ascii="Times New Roman" w:hAnsi="Times New Roman" w:cs="Times New Roman"/>
              </w:rPr>
            </w:pPr>
          </w:p>
        </w:tc>
      </w:tr>
      <w:tr w:rsidR="00AD43D6" w:rsidRPr="0076257C" w:rsidTr="0076257C">
        <w:trPr>
          <w:trHeight w:val="175"/>
        </w:trPr>
        <w:tc>
          <w:tcPr>
            <w:tcW w:w="3619" w:type="dxa"/>
            <w:vMerge/>
          </w:tcPr>
          <w:p w:rsidR="00AD43D6" w:rsidRPr="0076257C" w:rsidRDefault="00AD43D6" w:rsidP="00601251">
            <w:pPr>
              <w:rPr>
                <w:rFonts w:ascii="Times New Roman" w:hAnsi="Times New Roman" w:cs="Times New Roman"/>
              </w:rPr>
            </w:pPr>
          </w:p>
        </w:tc>
        <w:tc>
          <w:tcPr>
            <w:tcW w:w="4490" w:type="dxa"/>
            <w:gridSpan w:val="6"/>
          </w:tcPr>
          <w:p w:rsidR="00AD43D6" w:rsidRPr="0076257C" w:rsidRDefault="00AD43D6" w:rsidP="00601251">
            <w:pPr>
              <w:rPr>
                <w:rFonts w:ascii="Times New Roman" w:hAnsi="Times New Roman" w:cs="Times New Roman"/>
              </w:rPr>
            </w:pPr>
            <w:r w:rsidRPr="0076257C">
              <w:rPr>
                <w:rFonts w:ascii="Times New Roman" w:hAnsi="Times New Roman" w:cs="Times New Roman"/>
              </w:rPr>
              <w:t xml:space="preserve">при общей вместимости резервуаров в </w:t>
            </w:r>
            <w:proofErr w:type="spellStart"/>
            <w:r w:rsidRPr="0076257C">
              <w:rPr>
                <w:rFonts w:ascii="Times New Roman" w:hAnsi="Times New Roman" w:cs="Times New Roman"/>
              </w:rPr>
              <w:t>установке</w:t>
            </w:r>
            <w:proofErr w:type="gramStart"/>
            <w:r w:rsidRPr="0076257C">
              <w:rPr>
                <w:rFonts w:ascii="Times New Roman" w:hAnsi="Times New Roman" w:cs="Times New Roman"/>
              </w:rPr>
              <w:t>,м</w:t>
            </w:r>
            <w:proofErr w:type="spellEnd"/>
            <w:proofErr w:type="gramEnd"/>
          </w:p>
        </w:tc>
        <w:tc>
          <w:tcPr>
            <w:tcW w:w="2495" w:type="dxa"/>
            <w:vMerge/>
          </w:tcPr>
          <w:p w:rsidR="00AD43D6" w:rsidRPr="0076257C" w:rsidRDefault="00AD43D6" w:rsidP="00601251">
            <w:pPr>
              <w:rPr>
                <w:rFonts w:ascii="Times New Roman" w:hAnsi="Times New Roman" w:cs="Times New Roman"/>
              </w:rPr>
            </w:pPr>
          </w:p>
        </w:tc>
      </w:tr>
      <w:tr w:rsidR="00AD43D6" w:rsidRPr="0076257C" w:rsidTr="0076257C">
        <w:trPr>
          <w:trHeight w:val="175"/>
        </w:trPr>
        <w:tc>
          <w:tcPr>
            <w:tcW w:w="3619" w:type="dxa"/>
            <w:vMerge/>
          </w:tcPr>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до 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св.5 до 10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св.10 до 20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до 10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св.10 до 20</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св.20 до 50</w:t>
            </w:r>
          </w:p>
        </w:tc>
        <w:tc>
          <w:tcPr>
            <w:tcW w:w="2495" w:type="dxa"/>
            <w:vMerge/>
          </w:tcPr>
          <w:p w:rsidR="00AD43D6" w:rsidRPr="0076257C" w:rsidRDefault="00AD43D6" w:rsidP="00601251">
            <w:pPr>
              <w:rPr>
                <w:rFonts w:ascii="Times New Roman" w:hAnsi="Times New Roman" w:cs="Times New Roman"/>
              </w:rPr>
            </w:pP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489"/>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Общественные здания и сооружения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60*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30</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r>
      <w:tr w:rsidR="00AD43D6" w:rsidRPr="0076257C" w:rsidTr="0076257C">
        <w:trPr>
          <w:trHeight w:val="346"/>
        </w:trPr>
        <w:tc>
          <w:tcPr>
            <w:tcW w:w="3619" w:type="dxa"/>
          </w:tcPr>
          <w:tbl>
            <w:tblPr>
              <w:tblW w:w="0" w:type="auto"/>
              <w:tblLook w:val="0000"/>
            </w:tblPr>
            <w:tblGrid>
              <w:gridCol w:w="1698"/>
            </w:tblGrid>
            <w:tr w:rsidR="00AD43D6" w:rsidRPr="0076257C" w:rsidTr="00601251">
              <w:trPr>
                <w:trHeight w:val="220"/>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Жилые здания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12</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1025"/>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Детские и спортивные площадки, автостоянки (от ограды резервуарной установки)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1564"/>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8</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15</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12</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489"/>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Канализация, теплотрасса (</w:t>
                  </w:r>
                  <w:proofErr w:type="gramStart"/>
                  <w:r w:rsidRPr="0076257C">
                    <w:rPr>
                      <w:rFonts w:ascii="Times New Roman" w:hAnsi="Times New Roman" w:cs="Times New Roman"/>
                    </w:rPr>
                    <w:t>подземные</w:t>
                  </w:r>
                  <w:proofErr w:type="gramEnd"/>
                  <w:r w:rsidRPr="0076257C">
                    <w:rPr>
                      <w:rFonts w:ascii="Times New Roman" w:hAnsi="Times New Roman" w:cs="Times New Roman"/>
                    </w:rPr>
                    <w:t xml:space="preserve">)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3,5</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3,5</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3,5</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1295"/>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487"/>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Водопровод и другие </w:t>
                  </w:r>
                  <w:proofErr w:type="spellStart"/>
                  <w:r w:rsidRPr="0076257C">
                    <w:rPr>
                      <w:rFonts w:ascii="Times New Roman" w:hAnsi="Times New Roman" w:cs="Times New Roman"/>
                    </w:rPr>
                    <w:t>бесканальные</w:t>
                  </w:r>
                  <w:proofErr w:type="spellEnd"/>
                  <w:r w:rsidRPr="0076257C">
                    <w:rPr>
                      <w:rFonts w:ascii="Times New Roman" w:hAnsi="Times New Roman" w:cs="Times New Roman"/>
                    </w:rPr>
                    <w:t xml:space="preserve"> коммуникации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489"/>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Колодцы подземных коммуникаций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1027"/>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40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30</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r>
      <w:tr w:rsidR="00AD43D6" w:rsidRPr="0076257C" w:rsidTr="0076257C">
        <w:trPr>
          <w:trHeight w:val="328"/>
        </w:trPr>
        <w:tc>
          <w:tcPr>
            <w:tcW w:w="3619" w:type="dxa"/>
          </w:tcPr>
          <w:tbl>
            <w:tblPr>
              <w:tblW w:w="0" w:type="auto"/>
              <w:tblLook w:val="0000"/>
            </w:tblPr>
            <w:tblGrid>
              <w:gridCol w:w="3403"/>
            </w:tblGrid>
            <w:tr w:rsidR="00AD43D6" w:rsidRPr="0076257C" w:rsidTr="00601251">
              <w:trPr>
                <w:trHeight w:val="851"/>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Подъездные пути железных дорог промышленных предприятий, трамвайные пути (до оси пути), </w:t>
                  </w:r>
                </w:p>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автомобильные дороги I - III категорий (до края проезжей части</w:t>
                  </w:r>
                  <w:proofErr w:type="gramStart"/>
                  <w:r w:rsidRPr="0076257C">
                    <w:rPr>
                      <w:rFonts w:ascii="Times New Roman" w:hAnsi="Times New Roman" w:cs="Times New Roman"/>
                    </w:rPr>
                    <w:t xml:space="preserve"> )</w:t>
                  </w:r>
                  <w:proofErr w:type="gramEnd"/>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25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r>
      <w:tr w:rsidR="00AD43D6" w:rsidRPr="0076257C" w:rsidTr="0076257C">
        <w:trPr>
          <w:trHeight w:val="346"/>
        </w:trPr>
        <w:tc>
          <w:tcPr>
            <w:tcW w:w="3619" w:type="dxa"/>
          </w:tcPr>
          <w:tbl>
            <w:tblPr>
              <w:tblW w:w="0" w:type="auto"/>
              <w:tblLook w:val="0000"/>
            </w:tblPr>
            <w:tblGrid>
              <w:gridCol w:w="3403"/>
            </w:tblGrid>
            <w:tr w:rsidR="00AD43D6" w:rsidRPr="0076257C" w:rsidTr="00601251">
              <w:trPr>
                <w:trHeight w:val="756"/>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Автомобильные дороги IV и V категорий (до края проезжей части) и предприятий </w:t>
                  </w:r>
                </w:p>
              </w:tc>
            </w:tr>
          </w:tbl>
          <w:p w:rsidR="00AD43D6" w:rsidRPr="0076257C" w:rsidRDefault="00AD43D6" w:rsidP="00601251">
            <w:pPr>
              <w:rPr>
                <w:rFonts w:ascii="Times New Roman" w:hAnsi="Times New Roman" w:cs="Times New Roman"/>
              </w:rPr>
            </w:pP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10</w:t>
            </w:r>
          </w:p>
        </w:tc>
        <w:tc>
          <w:tcPr>
            <w:tcW w:w="66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2"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831"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c>
          <w:tcPr>
            <w:tcW w:w="2495" w:type="dxa"/>
          </w:tcPr>
          <w:p w:rsidR="00AD43D6" w:rsidRPr="0076257C" w:rsidRDefault="00AD43D6" w:rsidP="00601251">
            <w:pPr>
              <w:rPr>
                <w:rFonts w:ascii="Times New Roman" w:hAnsi="Times New Roman" w:cs="Times New Roman"/>
              </w:rPr>
            </w:pPr>
            <w:r w:rsidRPr="0076257C">
              <w:rPr>
                <w:rFonts w:ascii="Times New Roman" w:hAnsi="Times New Roman" w:cs="Times New Roman"/>
              </w:rPr>
              <w:t>5</w:t>
            </w:r>
          </w:p>
        </w:tc>
      </w:tr>
      <w:tr w:rsidR="00AD43D6" w:rsidRPr="0076257C" w:rsidTr="0076257C">
        <w:trPr>
          <w:trHeight w:val="346"/>
        </w:trPr>
        <w:tc>
          <w:tcPr>
            <w:tcW w:w="3619" w:type="dxa"/>
          </w:tcPr>
          <w:tbl>
            <w:tblPr>
              <w:tblW w:w="0" w:type="auto"/>
              <w:tblLook w:val="0000"/>
            </w:tblPr>
            <w:tblGrid>
              <w:gridCol w:w="1578"/>
            </w:tblGrid>
            <w:tr w:rsidR="00AD43D6" w:rsidRPr="0076257C" w:rsidTr="00601251">
              <w:trPr>
                <w:trHeight w:val="220"/>
              </w:trPr>
              <w:tc>
                <w:tcPr>
                  <w:tcW w:w="0" w:type="auto"/>
                </w:tcPr>
                <w:p w:rsidR="00AD43D6" w:rsidRPr="0076257C" w:rsidRDefault="00AD43D6" w:rsidP="00601251">
                  <w:pPr>
                    <w:pStyle w:val="Default"/>
                    <w:rPr>
                      <w:rFonts w:ascii="Times New Roman" w:hAnsi="Times New Roman" w:cs="Times New Roman"/>
                    </w:rPr>
                  </w:pPr>
                  <w:r w:rsidRPr="0076257C">
                    <w:rPr>
                      <w:rFonts w:ascii="Times New Roman" w:hAnsi="Times New Roman" w:cs="Times New Roman"/>
                    </w:rPr>
                    <w:t xml:space="preserve">ЛЭП, ТП, РП </w:t>
                  </w:r>
                </w:p>
              </w:tc>
            </w:tr>
          </w:tbl>
          <w:p w:rsidR="00AD43D6" w:rsidRPr="0076257C" w:rsidRDefault="00AD43D6" w:rsidP="00601251">
            <w:pPr>
              <w:rPr>
                <w:rFonts w:ascii="Times New Roman" w:hAnsi="Times New Roman" w:cs="Times New Roman"/>
              </w:rPr>
            </w:pPr>
          </w:p>
        </w:tc>
        <w:tc>
          <w:tcPr>
            <w:tcW w:w="6985" w:type="dxa"/>
            <w:gridSpan w:val="7"/>
          </w:tcPr>
          <w:p w:rsidR="00AD43D6" w:rsidRPr="0076257C" w:rsidRDefault="00AD43D6" w:rsidP="00601251">
            <w:pPr>
              <w:rPr>
                <w:rFonts w:ascii="Times New Roman" w:hAnsi="Times New Roman" w:cs="Times New Roman"/>
              </w:rPr>
            </w:pPr>
            <w:r w:rsidRPr="0076257C">
              <w:rPr>
                <w:rFonts w:ascii="Times New Roman" w:hAnsi="Times New Roman" w:cs="Times New Roman"/>
              </w:rPr>
              <w:t>В соответствии с ПУЭ</w:t>
            </w:r>
          </w:p>
        </w:tc>
      </w:tr>
    </w:tbl>
    <w:p w:rsidR="00AD43D6" w:rsidRDefault="00AD43D6"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AD43D6" w:rsidRPr="00E0620A" w:rsidRDefault="00AD43D6" w:rsidP="00601251">
      <w:pPr>
        <w:ind w:firstLine="567"/>
        <w:rPr>
          <w:rFonts w:ascii="Times New Roman" w:hAnsi="Times New Roman" w:cs="Times New Roman"/>
          <w:sz w:val="20"/>
        </w:rPr>
      </w:pP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rPr>
            <w:rFonts w:ascii="Times New Roman" w:hAnsi="Times New Roman" w:cs="Times New Roman"/>
          </w:rPr>
          <w:t>50 м3</w:t>
        </w:r>
      </w:smartTag>
      <w:r w:rsidRPr="00601251">
        <w:rPr>
          <w:rFonts w:ascii="Times New Roman" w:hAnsi="Times New Roman" w:cs="Times New Roman"/>
        </w:rPr>
        <w:t xml:space="preserve">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AD43D6" w:rsidRPr="00601251" w:rsidRDefault="00AD43D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7"/>
        <w:gridCol w:w="670"/>
        <w:gridCol w:w="64"/>
        <w:gridCol w:w="609"/>
        <w:gridCol w:w="123"/>
        <w:gridCol w:w="664"/>
        <w:gridCol w:w="65"/>
        <w:gridCol w:w="467"/>
        <w:gridCol w:w="405"/>
        <w:gridCol w:w="86"/>
        <w:gridCol w:w="74"/>
        <w:gridCol w:w="755"/>
        <w:gridCol w:w="755"/>
        <w:gridCol w:w="103"/>
        <w:gridCol w:w="429"/>
        <w:gridCol w:w="500"/>
        <w:gridCol w:w="1097"/>
        <w:gridCol w:w="632"/>
        <w:gridCol w:w="710"/>
      </w:tblGrid>
      <w:tr w:rsidR="00AD43D6" w:rsidRPr="0076257C" w:rsidTr="00E0620A">
        <w:trPr>
          <w:trHeight w:val="360"/>
        </w:trPr>
        <w:tc>
          <w:tcPr>
            <w:tcW w:w="894" w:type="pct"/>
            <w:vMerge w:val="restar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Здания, сооружения и коммуникации</w:t>
            </w:r>
          </w:p>
        </w:tc>
        <w:tc>
          <w:tcPr>
            <w:tcW w:w="2821" w:type="pct"/>
            <w:gridSpan w:val="15"/>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 xml:space="preserve">Расстояния от резервуаров в свету, </w:t>
            </w:r>
            <w:proofErr w:type="gramStart"/>
            <w:r w:rsidRPr="0076257C">
              <w:rPr>
                <w:rFonts w:ascii="Times New Roman" w:hAnsi="Times New Roman" w:cs="Times New Roman"/>
                <w:sz w:val="20"/>
                <w:szCs w:val="20"/>
              </w:rPr>
              <w:t>м</w:t>
            </w:r>
            <w:proofErr w:type="gramEnd"/>
          </w:p>
        </w:tc>
        <w:tc>
          <w:tcPr>
            <w:tcW w:w="583" w:type="pct"/>
            <w:vMerge w:val="restar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 xml:space="preserve">Расстояние от помещений, установок, где </w:t>
            </w:r>
            <w:proofErr w:type="spellStart"/>
            <w:proofErr w:type="gramStart"/>
            <w:r w:rsidRPr="0076257C">
              <w:rPr>
                <w:rFonts w:ascii="Times New Roman" w:hAnsi="Times New Roman" w:cs="Times New Roman"/>
                <w:sz w:val="20"/>
                <w:szCs w:val="20"/>
              </w:rPr>
              <w:t>исполь-зуется</w:t>
            </w:r>
            <w:proofErr w:type="spellEnd"/>
            <w:proofErr w:type="gramEnd"/>
            <w:r w:rsidRPr="0076257C">
              <w:rPr>
                <w:rFonts w:ascii="Times New Roman" w:hAnsi="Times New Roman" w:cs="Times New Roman"/>
                <w:sz w:val="20"/>
                <w:szCs w:val="20"/>
              </w:rPr>
              <w:t xml:space="preserve"> СУГ, м</w:t>
            </w:r>
          </w:p>
        </w:tc>
        <w:tc>
          <w:tcPr>
            <w:tcW w:w="703" w:type="pct"/>
            <w:gridSpan w:val="2"/>
            <w:vMerge w:val="restar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 xml:space="preserve">Расстояние, </w:t>
            </w:r>
            <w:proofErr w:type="gramStart"/>
            <w:r w:rsidRPr="0076257C">
              <w:rPr>
                <w:rFonts w:ascii="Times New Roman" w:hAnsi="Times New Roman" w:cs="Times New Roman"/>
                <w:sz w:val="20"/>
                <w:szCs w:val="20"/>
              </w:rPr>
              <w:t>м</w:t>
            </w:r>
            <w:proofErr w:type="gramEnd"/>
            <w:r w:rsidRPr="0076257C">
              <w:rPr>
                <w:rFonts w:ascii="Times New Roman" w:hAnsi="Times New Roman" w:cs="Times New Roman"/>
                <w:sz w:val="20"/>
                <w:szCs w:val="20"/>
              </w:rPr>
              <w:t>, от склада наполненных баллонов с общей вместимостью, м3</w:t>
            </w:r>
          </w:p>
        </w:tc>
      </w:tr>
      <w:tr w:rsidR="00AD43D6" w:rsidRPr="0076257C" w:rsidTr="00E0620A">
        <w:trPr>
          <w:trHeight w:val="360"/>
        </w:trPr>
        <w:tc>
          <w:tcPr>
            <w:tcW w:w="894" w:type="pct"/>
            <w:vMerge/>
          </w:tcPr>
          <w:p w:rsidR="00AD43D6" w:rsidRPr="0076257C" w:rsidRDefault="00AD43D6" w:rsidP="00601251">
            <w:pPr>
              <w:rPr>
                <w:rFonts w:ascii="Times New Roman" w:hAnsi="Times New Roman" w:cs="Times New Roman"/>
                <w:sz w:val="20"/>
                <w:szCs w:val="20"/>
              </w:rPr>
            </w:pPr>
          </w:p>
        </w:tc>
        <w:tc>
          <w:tcPr>
            <w:tcW w:w="1500" w:type="pct"/>
            <w:gridSpan w:val="8"/>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Надземные резервуары</w:t>
            </w:r>
          </w:p>
        </w:tc>
        <w:tc>
          <w:tcPr>
            <w:tcW w:w="1320" w:type="pct"/>
            <w:gridSpan w:val="7"/>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Подземные резервуары</w:t>
            </w:r>
          </w:p>
        </w:tc>
        <w:tc>
          <w:tcPr>
            <w:tcW w:w="583" w:type="pct"/>
            <w:vMerge/>
          </w:tcPr>
          <w:p w:rsidR="00AD43D6" w:rsidRPr="0076257C" w:rsidRDefault="00AD43D6" w:rsidP="00601251">
            <w:pPr>
              <w:jc w:val="center"/>
              <w:rPr>
                <w:rFonts w:ascii="Times New Roman" w:hAnsi="Times New Roman" w:cs="Times New Roman"/>
                <w:sz w:val="20"/>
                <w:szCs w:val="20"/>
              </w:rPr>
            </w:pPr>
          </w:p>
        </w:tc>
        <w:tc>
          <w:tcPr>
            <w:tcW w:w="703" w:type="pct"/>
            <w:gridSpan w:val="2"/>
            <w:vMerge/>
          </w:tcPr>
          <w:p w:rsidR="00AD43D6" w:rsidRPr="0076257C" w:rsidRDefault="00AD43D6" w:rsidP="00601251">
            <w:pPr>
              <w:jc w:val="center"/>
              <w:rPr>
                <w:rFonts w:ascii="Times New Roman" w:hAnsi="Times New Roman" w:cs="Times New Roman"/>
                <w:sz w:val="20"/>
                <w:szCs w:val="20"/>
              </w:rPr>
            </w:pPr>
          </w:p>
        </w:tc>
      </w:tr>
      <w:tr w:rsidR="00AD43D6" w:rsidRPr="0076257C" w:rsidTr="00E0620A">
        <w:trPr>
          <w:trHeight w:val="450"/>
        </w:trPr>
        <w:tc>
          <w:tcPr>
            <w:tcW w:w="894" w:type="pct"/>
            <w:vMerge/>
          </w:tcPr>
          <w:p w:rsidR="00AD43D6" w:rsidRPr="0076257C" w:rsidRDefault="00AD43D6" w:rsidP="00601251">
            <w:pPr>
              <w:rPr>
                <w:rFonts w:ascii="Times New Roman" w:hAnsi="Times New Roman" w:cs="Times New Roman"/>
                <w:sz w:val="20"/>
                <w:szCs w:val="20"/>
              </w:rPr>
            </w:pPr>
          </w:p>
        </w:tc>
        <w:tc>
          <w:tcPr>
            <w:tcW w:w="2821" w:type="pct"/>
            <w:gridSpan w:val="15"/>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При общей вместимости</w:t>
            </w:r>
          </w:p>
        </w:tc>
        <w:tc>
          <w:tcPr>
            <w:tcW w:w="583" w:type="pct"/>
            <w:vMerge/>
          </w:tcPr>
          <w:p w:rsidR="00AD43D6" w:rsidRPr="0076257C" w:rsidRDefault="00AD43D6" w:rsidP="00601251">
            <w:pPr>
              <w:jc w:val="center"/>
              <w:rPr>
                <w:rFonts w:ascii="Times New Roman" w:hAnsi="Times New Roman" w:cs="Times New Roman"/>
                <w:sz w:val="20"/>
                <w:szCs w:val="20"/>
              </w:rPr>
            </w:pPr>
          </w:p>
        </w:tc>
        <w:tc>
          <w:tcPr>
            <w:tcW w:w="703" w:type="pct"/>
            <w:gridSpan w:val="2"/>
            <w:vMerge/>
          </w:tcPr>
          <w:p w:rsidR="00AD43D6" w:rsidRPr="0076257C" w:rsidRDefault="00AD43D6" w:rsidP="00601251">
            <w:pPr>
              <w:jc w:val="center"/>
              <w:rPr>
                <w:rFonts w:ascii="Times New Roman" w:hAnsi="Times New Roman" w:cs="Times New Roman"/>
                <w:sz w:val="20"/>
                <w:szCs w:val="20"/>
              </w:rPr>
            </w:pPr>
          </w:p>
        </w:tc>
      </w:tr>
      <w:tr w:rsidR="00AD43D6" w:rsidRPr="0076257C" w:rsidTr="00E0620A">
        <w:trPr>
          <w:trHeight w:val="570"/>
        </w:trPr>
        <w:tc>
          <w:tcPr>
            <w:tcW w:w="894" w:type="pct"/>
            <w:vMerge/>
          </w:tcPr>
          <w:p w:rsidR="00AD43D6" w:rsidRPr="0076257C" w:rsidRDefault="00AD43D6" w:rsidP="00601251">
            <w:pPr>
              <w:rPr>
                <w:rFonts w:ascii="Times New Roman" w:hAnsi="Times New Roman" w:cs="Times New Roman"/>
                <w:sz w:val="20"/>
                <w:szCs w:val="20"/>
              </w:rPr>
            </w:pPr>
          </w:p>
        </w:tc>
        <w:tc>
          <w:tcPr>
            <w:tcW w:w="359"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св.20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50</w:t>
            </w:r>
          </w:p>
        </w:tc>
        <w:tc>
          <w:tcPr>
            <w:tcW w:w="358"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св.50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200</w:t>
            </w:r>
          </w:p>
        </w:tc>
        <w:tc>
          <w:tcPr>
            <w:tcW w:w="358"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св.50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500</w:t>
            </w:r>
          </w:p>
        </w:tc>
        <w:tc>
          <w:tcPr>
            <w:tcW w:w="453" w:type="pct"/>
            <w:gridSpan w:val="3"/>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 200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8000</w:t>
            </w:r>
          </w:p>
        </w:tc>
        <w:tc>
          <w:tcPr>
            <w:tcW w:w="411"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св.50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200</w:t>
            </w:r>
          </w:p>
        </w:tc>
        <w:tc>
          <w:tcPr>
            <w:tcW w:w="427"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св.50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500</w:t>
            </w:r>
          </w:p>
        </w:tc>
        <w:tc>
          <w:tcPr>
            <w:tcW w:w="455"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 200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8000</w:t>
            </w:r>
          </w:p>
        </w:tc>
        <w:tc>
          <w:tcPr>
            <w:tcW w:w="583" w:type="pct"/>
            <w:vMerge/>
          </w:tcPr>
          <w:p w:rsidR="00AD43D6" w:rsidRPr="0076257C" w:rsidRDefault="00AD43D6" w:rsidP="00601251">
            <w:pPr>
              <w:jc w:val="center"/>
              <w:rPr>
                <w:rFonts w:ascii="Times New Roman" w:hAnsi="Times New Roman" w:cs="Times New Roman"/>
                <w:sz w:val="20"/>
                <w:szCs w:val="20"/>
              </w:rPr>
            </w:pPr>
          </w:p>
        </w:tc>
        <w:tc>
          <w:tcPr>
            <w:tcW w:w="703" w:type="pct"/>
            <w:gridSpan w:val="2"/>
            <w:vMerge/>
          </w:tcPr>
          <w:p w:rsidR="00AD43D6" w:rsidRPr="0076257C" w:rsidRDefault="00AD43D6" w:rsidP="00601251">
            <w:pPr>
              <w:jc w:val="center"/>
              <w:rPr>
                <w:rFonts w:ascii="Times New Roman" w:hAnsi="Times New Roman" w:cs="Times New Roman"/>
                <w:sz w:val="20"/>
                <w:szCs w:val="20"/>
              </w:rPr>
            </w:pPr>
          </w:p>
        </w:tc>
      </w:tr>
      <w:tr w:rsidR="00AD43D6" w:rsidRPr="0076257C" w:rsidTr="00E0620A">
        <w:trPr>
          <w:trHeight w:val="480"/>
        </w:trPr>
        <w:tc>
          <w:tcPr>
            <w:tcW w:w="894" w:type="pct"/>
            <w:vMerge/>
          </w:tcPr>
          <w:p w:rsidR="00AD43D6" w:rsidRPr="0076257C" w:rsidRDefault="00AD43D6" w:rsidP="00601251">
            <w:pPr>
              <w:rPr>
                <w:rFonts w:ascii="Times New Roman" w:hAnsi="Times New Roman" w:cs="Times New Roman"/>
                <w:sz w:val="20"/>
                <w:szCs w:val="20"/>
              </w:rPr>
            </w:pPr>
          </w:p>
        </w:tc>
        <w:tc>
          <w:tcPr>
            <w:tcW w:w="2821" w:type="pct"/>
            <w:gridSpan w:val="15"/>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 xml:space="preserve">Максимальная вместимость одного </w:t>
            </w:r>
            <w:proofErr w:type="spellStart"/>
            <w:r w:rsidRPr="0076257C">
              <w:rPr>
                <w:rFonts w:ascii="Times New Roman" w:hAnsi="Times New Roman" w:cs="Times New Roman"/>
                <w:sz w:val="20"/>
                <w:szCs w:val="20"/>
              </w:rPr>
              <w:t>резервуара</w:t>
            </w:r>
            <w:proofErr w:type="gramStart"/>
            <w:r w:rsidRPr="0076257C">
              <w:rPr>
                <w:rFonts w:ascii="Times New Roman" w:hAnsi="Times New Roman" w:cs="Times New Roman"/>
                <w:sz w:val="20"/>
                <w:szCs w:val="20"/>
              </w:rPr>
              <w:t>,м</w:t>
            </w:r>
            <w:proofErr w:type="spellEnd"/>
            <w:proofErr w:type="gramEnd"/>
          </w:p>
        </w:tc>
        <w:tc>
          <w:tcPr>
            <w:tcW w:w="583" w:type="pct"/>
            <w:vMerge/>
          </w:tcPr>
          <w:p w:rsidR="00AD43D6" w:rsidRPr="0076257C" w:rsidRDefault="00AD43D6" w:rsidP="00601251">
            <w:pPr>
              <w:jc w:val="center"/>
              <w:rPr>
                <w:rFonts w:ascii="Times New Roman" w:hAnsi="Times New Roman" w:cs="Times New Roman"/>
                <w:sz w:val="20"/>
                <w:szCs w:val="20"/>
              </w:rPr>
            </w:pPr>
          </w:p>
        </w:tc>
        <w:tc>
          <w:tcPr>
            <w:tcW w:w="703" w:type="pct"/>
            <w:gridSpan w:val="2"/>
            <w:vMerge/>
          </w:tcPr>
          <w:p w:rsidR="00AD43D6" w:rsidRPr="0076257C" w:rsidRDefault="00AD43D6" w:rsidP="00601251">
            <w:pPr>
              <w:jc w:val="center"/>
              <w:rPr>
                <w:rFonts w:ascii="Times New Roman" w:hAnsi="Times New Roman" w:cs="Times New Roman"/>
                <w:sz w:val="20"/>
                <w:szCs w:val="20"/>
              </w:rPr>
            </w:pPr>
          </w:p>
        </w:tc>
      </w:tr>
      <w:tr w:rsidR="00AD43D6" w:rsidRPr="0076257C" w:rsidTr="00E0620A">
        <w:trPr>
          <w:trHeight w:val="465"/>
        </w:trPr>
        <w:tc>
          <w:tcPr>
            <w:tcW w:w="894" w:type="pct"/>
            <w:vMerge/>
          </w:tcPr>
          <w:p w:rsidR="00AD43D6" w:rsidRPr="0076257C" w:rsidRDefault="00AD43D6" w:rsidP="00601251">
            <w:pPr>
              <w:rPr>
                <w:rFonts w:ascii="Times New Roman" w:hAnsi="Times New Roman" w:cs="Times New Roman"/>
                <w:sz w:val="20"/>
                <w:szCs w:val="20"/>
              </w:rPr>
            </w:pPr>
          </w:p>
        </w:tc>
        <w:tc>
          <w:tcPr>
            <w:tcW w:w="342"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25</w:t>
            </w:r>
          </w:p>
        </w:tc>
        <w:tc>
          <w:tcPr>
            <w:tcW w:w="32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w:t>
            </w:r>
          </w:p>
        </w:tc>
        <w:tc>
          <w:tcPr>
            <w:tcW w:w="390"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w:t>
            </w:r>
          </w:p>
        </w:tc>
        <w:tc>
          <w:tcPr>
            <w:tcW w:w="246" w:type="pct"/>
            <w:gridSpan w:val="3"/>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w:t>
            </w:r>
          </w:p>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600</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w:t>
            </w:r>
          </w:p>
        </w:tc>
        <w:tc>
          <w:tcPr>
            <w:tcW w:w="246"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 100 до 600</w:t>
            </w:r>
          </w:p>
        </w:tc>
        <w:tc>
          <w:tcPr>
            <w:tcW w:w="583" w:type="pct"/>
            <w:vMerge/>
          </w:tcPr>
          <w:p w:rsidR="00AD43D6" w:rsidRPr="0076257C" w:rsidRDefault="00AD43D6" w:rsidP="00601251">
            <w:pPr>
              <w:jc w:val="center"/>
              <w:rPr>
                <w:rFonts w:ascii="Times New Roman" w:hAnsi="Times New Roman" w:cs="Times New Roman"/>
                <w:sz w:val="20"/>
                <w:szCs w:val="20"/>
              </w:rPr>
            </w:pPr>
          </w:p>
        </w:tc>
        <w:tc>
          <w:tcPr>
            <w:tcW w:w="33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до 20</w:t>
            </w:r>
          </w:p>
        </w:tc>
        <w:tc>
          <w:tcPr>
            <w:tcW w:w="37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св.20</w:t>
            </w:r>
          </w:p>
        </w:tc>
      </w:tr>
      <w:tr w:rsidR="00AD43D6" w:rsidRPr="0076257C" w:rsidTr="00E0620A">
        <w:trPr>
          <w:trHeight w:val="390"/>
        </w:trPr>
        <w:tc>
          <w:tcPr>
            <w:tcW w:w="894"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w:t>
            </w:r>
          </w:p>
        </w:tc>
        <w:tc>
          <w:tcPr>
            <w:tcW w:w="342"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w:t>
            </w:r>
          </w:p>
        </w:tc>
        <w:tc>
          <w:tcPr>
            <w:tcW w:w="32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w:t>
            </w:r>
          </w:p>
        </w:tc>
        <w:tc>
          <w:tcPr>
            <w:tcW w:w="390"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w:t>
            </w:r>
          </w:p>
        </w:tc>
        <w:tc>
          <w:tcPr>
            <w:tcW w:w="246" w:type="pct"/>
            <w:gridSpan w:val="3"/>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6</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7</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8</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9</w:t>
            </w:r>
          </w:p>
        </w:tc>
        <w:tc>
          <w:tcPr>
            <w:tcW w:w="246"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w:t>
            </w:r>
          </w:p>
        </w:tc>
        <w:tc>
          <w:tcPr>
            <w:tcW w:w="58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11</w:t>
            </w:r>
          </w:p>
        </w:tc>
        <w:tc>
          <w:tcPr>
            <w:tcW w:w="33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12</w:t>
            </w:r>
          </w:p>
        </w:tc>
        <w:tc>
          <w:tcPr>
            <w:tcW w:w="37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13</w:t>
            </w:r>
          </w:p>
        </w:tc>
      </w:tr>
      <w:tr w:rsidR="00AD43D6" w:rsidRPr="0076257C" w:rsidTr="00E0620A">
        <w:trPr>
          <w:trHeight w:val="390"/>
        </w:trPr>
        <w:tc>
          <w:tcPr>
            <w:tcW w:w="894" w:type="pct"/>
          </w:tcPr>
          <w:p w:rsidR="00AD43D6" w:rsidRPr="0076257C" w:rsidRDefault="00AD43D6" w:rsidP="00601251">
            <w:pPr>
              <w:rPr>
                <w:rFonts w:ascii="Times New Roman" w:hAnsi="Times New Roman" w:cs="Times New Roman"/>
                <w:sz w:val="20"/>
                <w:szCs w:val="20"/>
              </w:rPr>
            </w:pPr>
            <w:r w:rsidRPr="0076257C">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70 (30)</w:t>
            </w:r>
          </w:p>
        </w:tc>
        <w:tc>
          <w:tcPr>
            <w:tcW w:w="32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80 (50)</w:t>
            </w:r>
          </w:p>
        </w:tc>
        <w:tc>
          <w:tcPr>
            <w:tcW w:w="390"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150 (110)**</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200</w:t>
            </w:r>
          </w:p>
        </w:tc>
        <w:tc>
          <w:tcPr>
            <w:tcW w:w="246" w:type="pct"/>
            <w:gridSpan w:val="3"/>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300</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40 (25)</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75 (55)**</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w:t>
            </w:r>
          </w:p>
        </w:tc>
        <w:tc>
          <w:tcPr>
            <w:tcW w:w="246"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150</w:t>
            </w:r>
          </w:p>
        </w:tc>
        <w:tc>
          <w:tcPr>
            <w:tcW w:w="58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c>
          <w:tcPr>
            <w:tcW w:w="33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 (20)</w:t>
            </w:r>
          </w:p>
        </w:tc>
        <w:tc>
          <w:tcPr>
            <w:tcW w:w="37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 (30)</w:t>
            </w:r>
          </w:p>
        </w:tc>
      </w:tr>
      <w:tr w:rsidR="00AD43D6" w:rsidRPr="0076257C" w:rsidTr="00E0620A">
        <w:trPr>
          <w:trHeight w:val="390"/>
        </w:trPr>
        <w:tc>
          <w:tcPr>
            <w:tcW w:w="894" w:type="pct"/>
          </w:tcPr>
          <w:p w:rsidR="00AD43D6" w:rsidRPr="0076257C" w:rsidRDefault="00AD43D6" w:rsidP="00601251">
            <w:pPr>
              <w:rPr>
                <w:rFonts w:ascii="Times New Roman" w:hAnsi="Times New Roman" w:cs="Times New Roman"/>
                <w:sz w:val="20"/>
                <w:szCs w:val="20"/>
              </w:rPr>
            </w:pPr>
            <w:r w:rsidRPr="0076257C">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30(15)</w:t>
            </w:r>
          </w:p>
        </w:tc>
        <w:tc>
          <w:tcPr>
            <w:tcW w:w="32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30 (20)</w:t>
            </w:r>
          </w:p>
        </w:tc>
        <w:tc>
          <w:tcPr>
            <w:tcW w:w="390"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40 (30)</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40 (30)</w:t>
            </w:r>
          </w:p>
        </w:tc>
        <w:tc>
          <w:tcPr>
            <w:tcW w:w="246" w:type="pct"/>
            <w:gridSpan w:val="3"/>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40 (30)</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20 (15)</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 (15)</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 (15)</w:t>
            </w:r>
          </w:p>
        </w:tc>
        <w:tc>
          <w:tcPr>
            <w:tcW w:w="246"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 (15)</w:t>
            </w:r>
          </w:p>
        </w:tc>
        <w:tc>
          <w:tcPr>
            <w:tcW w:w="58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30</w:t>
            </w:r>
          </w:p>
        </w:tc>
        <w:tc>
          <w:tcPr>
            <w:tcW w:w="33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20 (15)</w:t>
            </w:r>
          </w:p>
        </w:tc>
        <w:tc>
          <w:tcPr>
            <w:tcW w:w="37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20 (20)</w:t>
            </w:r>
          </w:p>
        </w:tc>
      </w:tr>
      <w:tr w:rsidR="00AD43D6" w:rsidRPr="0076257C" w:rsidTr="00E0620A">
        <w:trPr>
          <w:trHeight w:val="390"/>
        </w:trPr>
        <w:tc>
          <w:tcPr>
            <w:tcW w:w="894" w:type="pct"/>
          </w:tcPr>
          <w:p w:rsidR="00AD43D6" w:rsidRPr="0076257C" w:rsidRDefault="00AD43D6" w:rsidP="00601251">
            <w:pPr>
              <w:rPr>
                <w:rFonts w:ascii="Times New Roman" w:hAnsi="Times New Roman" w:cs="Times New Roman"/>
                <w:sz w:val="20"/>
                <w:szCs w:val="20"/>
              </w:rPr>
            </w:pPr>
            <w:r w:rsidRPr="0076257C">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 xml:space="preserve">За пределами ограды в соответствии со </w:t>
            </w:r>
            <w:proofErr w:type="spellStart"/>
            <w:r w:rsidRPr="0076257C">
              <w:rPr>
                <w:rFonts w:ascii="Times New Roman" w:hAnsi="Times New Roman" w:cs="Times New Roman"/>
                <w:sz w:val="20"/>
                <w:szCs w:val="20"/>
              </w:rPr>
              <w:t>СНиП</w:t>
            </w:r>
            <w:proofErr w:type="spellEnd"/>
            <w:r w:rsidRPr="0076257C">
              <w:rPr>
                <w:rFonts w:ascii="Times New Roman" w:hAnsi="Times New Roman" w:cs="Times New Roman"/>
                <w:sz w:val="20"/>
                <w:szCs w:val="20"/>
              </w:rPr>
              <w:t xml:space="preserve"> 2.07.01-89* и </w:t>
            </w:r>
            <w:proofErr w:type="spellStart"/>
            <w:r w:rsidRPr="0076257C">
              <w:rPr>
                <w:rFonts w:ascii="Times New Roman" w:hAnsi="Times New Roman" w:cs="Times New Roman"/>
                <w:sz w:val="20"/>
                <w:szCs w:val="20"/>
              </w:rPr>
              <w:t>СНиП</w:t>
            </w:r>
            <w:proofErr w:type="spellEnd"/>
            <w:r w:rsidRPr="0076257C">
              <w:rPr>
                <w:rFonts w:ascii="Times New Roman" w:hAnsi="Times New Roman" w:cs="Times New Roman"/>
                <w:sz w:val="20"/>
                <w:szCs w:val="20"/>
              </w:rPr>
              <w:t xml:space="preserve"> </w:t>
            </w:r>
            <w:r w:rsidRPr="0076257C">
              <w:rPr>
                <w:rFonts w:ascii="Times New Roman" w:hAnsi="Times New Roman" w:cs="Times New Roman"/>
                <w:sz w:val="20"/>
                <w:szCs w:val="20"/>
                <w:lang w:val="en-US"/>
              </w:rPr>
              <w:t>II</w:t>
            </w:r>
            <w:r w:rsidRPr="0076257C">
              <w:rPr>
                <w:rFonts w:ascii="Times New Roman" w:hAnsi="Times New Roman" w:cs="Times New Roman"/>
                <w:sz w:val="20"/>
                <w:szCs w:val="20"/>
              </w:rPr>
              <w:t>-89-80*</w:t>
            </w:r>
          </w:p>
        </w:tc>
      </w:tr>
      <w:tr w:rsidR="00AD43D6" w:rsidRPr="0076257C" w:rsidTr="00E0620A">
        <w:trPr>
          <w:trHeight w:val="390"/>
        </w:trPr>
        <w:tc>
          <w:tcPr>
            <w:tcW w:w="894" w:type="pct"/>
          </w:tcPr>
          <w:p w:rsidR="00AD43D6" w:rsidRPr="0076257C" w:rsidRDefault="00AD43D6" w:rsidP="00601251">
            <w:pPr>
              <w:rPr>
                <w:rFonts w:ascii="Times New Roman" w:hAnsi="Times New Roman" w:cs="Times New Roman"/>
                <w:sz w:val="20"/>
                <w:szCs w:val="20"/>
              </w:rPr>
            </w:pPr>
            <w:r w:rsidRPr="0076257C">
              <w:rPr>
                <w:rFonts w:ascii="Times New Roman" w:hAnsi="Times New Roman" w:cs="Times New Roman"/>
                <w:sz w:val="20"/>
                <w:szCs w:val="20"/>
              </w:rPr>
              <w:t>Линии электропередач</w:t>
            </w:r>
            <w:r w:rsidRPr="0076257C">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lastRenderedPageBreak/>
              <w:t>По ПУЭ</w:t>
            </w:r>
          </w:p>
        </w:tc>
      </w:tr>
      <w:tr w:rsidR="00AD43D6" w:rsidRPr="0076257C" w:rsidTr="00E0620A">
        <w:trPr>
          <w:trHeight w:val="390"/>
        </w:trPr>
        <w:tc>
          <w:tcPr>
            <w:tcW w:w="894" w:type="pct"/>
          </w:tcPr>
          <w:p w:rsidR="00AD43D6" w:rsidRPr="0076257C" w:rsidRDefault="00AD43D6" w:rsidP="00601251">
            <w:pPr>
              <w:rPr>
                <w:rFonts w:ascii="Times New Roman" w:hAnsi="Times New Roman" w:cs="Times New Roman"/>
                <w:sz w:val="20"/>
                <w:szCs w:val="20"/>
              </w:rPr>
            </w:pPr>
            <w:r w:rsidRPr="0076257C">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76257C">
              <w:rPr>
                <w:rFonts w:ascii="Times New Roman" w:hAnsi="Times New Roman" w:cs="Times New Roman"/>
                <w:sz w:val="20"/>
                <w:szCs w:val="20"/>
                <w:lang w:val="en-US"/>
              </w:rPr>
              <w:t>I</w:t>
            </w:r>
            <w:r w:rsidRPr="0076257C">
              <w:rPr>
                <w:rFonts w:ascii="Times New Roman" w:hAnsi="Times New Roman" w:cs="Times New Roman"/>
                <w:sz w:val="20"/>
                <w:szCs w:val="20"/>
              </w:rPr>
              <w:t>-</w:t>
            </w:r>
            <w:r w:rsidRPr="0076257C">
              <w:rPr>
                <w:rFonts w:ascii="Times New Roman" w:hAnsi="Times New Roman" w:cs="Times New Roman"/>
                <w:sz w:val="20"/>
                <w:szCs w:val="20"/>
                <w:lang w:val="en-US"/>
              </w:rPr>
              <w:t>III</w:t>
            </w:r>
            <w:r w:rsidRPr="0076257C">
              <w:rPr>
                <w:rFonts w:ascii="Times New Roman" w:hAnsi="Times New Roman" w:cs="Times New Roman"/>
                <w:sz w:val="20"/>
                <w:szCs w:val="20"/>
              </w:rPr>
              <w:t xml:space="preserve"> категорий</w:t>
            </w:r>
          </w:p>
        </w:tc>
        <w:tc>
          <w:tcPr>
            <w:tcW w:w="342"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c>
          <w:tcPr>
            <w:tcW w:w="32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75</w:t>
            </w:r>
          </w:p>
        </w:tc>
        <w:tc>
          <w:tcPr>
            <w:tcW w:w="390"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w:t>
            </w:r>
          </w:p>
        </w:tc>
        <w:tc>
          <w:tcPr>
            <w:tcW w:w="246" w:type="pct"/>
            <w:gridSpan w:val="3"/>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100</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75***</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75</w:t>
            </w:r>
          </w:p>
        </w:tc>
        <w:tc>
          <w:tcPr>
            <w:tcW w:w="246"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75</w:t>
            </w:r>
          </w:p>
        </w:tc>
        <w:tc>
          <w:tcPr>
            <w:tcW w:w="58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c>
          <w:tcPr>
            <w:tcW w:w="33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c>
          <w:tcPr>
            <w:tcW w:w="37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50</w:t>
            </w:r>
          </w:p>
        </w:tc>
      </w:tr>
      <w:tr w:rsidR="00AD43D6" w:rsidRPr="0076257C" w:rsidTr="00E0620A">
        <w:trPr>
          <w:trHeight w:val="390"/>
        </w:trPr>
        <w:tc>
          <w:tcPr>
            <w:tcW w:w="894" w:type="pct"/>
          </w:tcPr>
          <w:p w:rsidR="00AD43D6" w:rsidRPr="0076257C" w:rsidRDefault="00AD43D6" w:rsidP="00601251">
            <w:pPr>
              <w:rPr>
                <w:rFonts w:ascii="Times New Roman" w:hAnsi="Times New Roman" w:cs="Times New Roman"/>
                <w:sz w:val="20"/>
                <w:szCs w:val="20"/>
              </w:rPr>
            </w:pPr>
            <w:r w:rsidRPr="0076257C">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76257C">
              <w:rPr>
                <w:rFonts w:ascii="Times New Roman" w:hAnsi="Times New Roman" w:cs="Times New Roman"/>
                <w:sz w:val="20"/>
                <w:szCs w:val="20"/>
                <w:lang w:val="en-US"/>
              </w:rPr>
              <w:t>IV</w:t>
            </w:r>
            <w:r w:rsidRPr="0076257C">
              <w:rPr>
                <w:rFonts w:ascii="Times New Roman" w:hAnsi="Times New Roman" w:cs="Times New Roman"/>
                <w:sz w:val="20"/>
                <w:szCs w:val="20"/>
              </w:rPr>
              <w:t>-</w:t>
            </w:r>
            <w:r w:rsidRPr="0076257C">
              <w:rPr>
                <w:rFonts w:ascii="Times New Roman" w:hAnsi="Times New Roman" w:cs="Times New Roman"/>
                <w:sz w:val="20"/>
                <w:szCs w:val="20"/>
                <w:lang w:val="en-US"/>
              </w:rPr>
              <w:t>V</w:t>
            </w:r>
            <w:r w:rsidRPr="0076257C">
              <w:rPr>
                <w:rFonts w:ascii="Times New Roman" w:hAnsi="Times New Roman" w:cs="Times New Roman"/>
                <w:sz w:val="20"/>
                <w:szCs w:val="20"/>
              </w:rPr>
              <w:t xml:space="preserve"> категорий</w:t>
            </w:r>
          </w:p>
        </w:tc>
        <w:tc>
          <w:tcPr>
            <w:tcW w:w="342"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30 (20)</w:t>
            </w:r>
          </w:p>
        </w:tc>
        <w:tc>
          <w:tcPr>
            <w:tcW w:w="32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30*** (20)</w:t>
            </w:r>
          </w:p>
        </w:tc>
        <w:tc>
          <w:tcPr>
            <w:tcW w:w="390"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40*** (30)</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40 (30)</w:t>
            </w:r>
          </w:p>
        </w:tc>
        <w:tc>
          <w:tcPr>
            <w:tcW w:w="246" w:type="pct"/>
            <w:gridSpan w:val="3"/>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40 (30)</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20*** (15)***</w:t>
            </w:r>
          </w:p>
        </w:tc>
        <w:tc>
          <w:tcPr>
            <w:tcW w:w="39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 (15)***</w:t>
            </w:r>
          </w:p>
        </w:tc>
        <w:tc>
          <w:tcPr>
            <w:tcW w:w="246" w:type="pct"/>
            <w:gridSpan w:val="2"/>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 (15)</w:t>
            </w:r>
          </w:p>
        </w:tc>
        <w:tc>
          <w:tcPr>
            <w:tcW w:w="246"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25 (15)</w:t>
            </w:r>
          </w:p>
        </w:tc>
        <w:tc>
          <w:tcPr>
            <w:tcW w:w="58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30</w:t>
            </w:r>
          </w:p>
        </w:tc>
        <w:tc>
          <w:tcPr>
            <w:tcW w:w="330"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20 (20)</w:t>
            </w:r>
          </w:p>
        </w:tc>
        <w:tc>
          <w:tcPr>
            <w:tcW w:w="373" w:type="pct"/>
          </w:tcPr>
          <w:p w:rsidR="00AD43D6" w:rsidRPr="0076257C" w:rsidRDefault="00AD43D6" w:rsidP="00601251">
            <w:pPr>
              <w:jc w:val="center"/>
              <w:rPr>
                <w:rFonts w:ascii="Times New Roman" w:hAnsi="Times New Roman" w:cs="Times New Roman"/>
                <w:sz w:val="20"/>
                <w:szCs w:val="20"/>
              </w:rPr>
            </w:pPr>
            <w:r w:rsidRPr="0076257C">
              <w:rPr>
                <w:rFonts w:ascii="Times New Roman" w:hAnsi="Times New Roman" w:cs="Times New Roman"/>
                <w:sz w:val="20"/>
                <w:szCs w:val="20"/>
              </w:rPr>
              <w:t>20 (20)</w:t>
            </w:r>
          </w:p>
        </w:tc>
      </w:tr>
    </w:tbl>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42-01-2002. </w:t>
      </w:r>
    </w:p>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 xml:space="preserve">200 куб. </w:t>
        </w:r>
        <w:proofErr w:type="gramStart"/>
        <w:r w:rsidRPr="00E0620A">
          <w:rPr>
            <w:rFonts w:ascii="Times New Roman" w:hAnsi="Times New Roman" w:cs="Times New Roman"/>
            <w:sz w:val="20"/>
            <w:szCs w:val="20"/>
          </w:rPr>
          <w:t>м</w:t>
        </w:r>
      </w:smartTag>
      <w:proofErr w:type="gramEnd"/>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 xml:space="preserve">50 куб. </w:t>
        </w:r>
        <w:proofErr w:type="gramStart"/>
        <w:r w:rsidRPr="00E0620A">
          <w:rPr>
            <w:rFonts w:ascii="Times New Roman" w:hAnsi="Times New Roman" w:cs="Times New Roman"/>
            <w:sz w:val="20"/>
            <w:szCs w:val="20"/>
          </w:rPr>
          <w:t>м</w:t>
        </w:r>
      </w:smartTag>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AD43D6" w:rsidRPr="00E0620A" w:rsidRDefault="00AD43D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AD43D6" w:rsidRPr="00E0620A" w:rsidRDefault="00AD43D6"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AD43D6" w:rsidRPr="00601251" w:rsidRDefault="00AD43D6" w:rsidP="00601251">
      <w:pPr>
        <w:ind w:firstLine="567"/>
        <w:rPr>
          <w:rFonts w:ascii="Times New Roman" w:hAnsi="Times New Roman" w:cs="Times New Roman"/>
        </w:rPr>
      </w:pP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 xml:space="preserve">20 куб. </w:t>
        </w:r>
        <w:proofErr w:type="gramStart"/>
        <w:r w:rsidRPr="00601251">
          <w:rPr>
            <w:rFonts w:ascii="Times New Roman" w:hAnsi="Times New Roman" w:cs="Times New Roman"/>
          </w:rPr>
          <w:t>м</w:t>
        </w:r>
      </w:smartTag>
      <w:proofErr w:type="gramEnd"/>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AD43D6" w:rsidRDefault="00AD43D6"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AD43D6" w:rsidRPr="00601251" w:rsidRDefault="00AD43D6" w:rsidP="00601251">
      <w:pPr>
        <w:ind w:firstLine="567"/>
        <w:rPr>
          <w:rFonts w:ascii="Times New Roman" w:hAnsi="Times New Roman" w:cs="Times New Roman"/>
        </w:rPr>
      </w:pPr>
    </w:p>
    <w:p w:rsidR="00AD43D6" w:rsidRPr="00601251" w:rsidRDefault="00AD43D6"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2.06.05-84,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2.06.07-87,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2.06.04-82 и градостроительных нормативов Республики Башкортостан.</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2.06.03-85,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w:t>
      </w:r>
    </w:p>
    <w:p w:rsidR="00AD43D6" w:rsidRPr="00601251" w:rsidRDefault="00AD43D6"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AD43D6" w:rsidRPr="00601251" w:rsidRDefault="00AD43D6"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D43D6" w:rsidRDefault="00AD43D6">
      <w:pPr>
        <w:rPr>
          <w:rFonts w:ascii="Times New Roman" w:hAnsi="Times New Roman" w:cs="Times New Roman"/>
        </w:rPr>
      </w:pPr>
      <w:r>
        <w:rPr>
          <w:rFonts w:ascii="Times New Roman" w:hAnsi="Times New Roman" w:cs="Times New Roman"/>
        </w:rPr>
        <w:br w:type="page"/>
      </w:r>
    </w:p>
    <w:p w:rsidR="00AD43D6" w:rsidRPr="00D4057F" w:rsidRDefault="00AD43D6"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AD43D6" w:rsidRPr="00D4057F" w:rsidRDefault="00AD43D6" w:rsidP="00D4057F">
      <w:pPr>
        <w:ind w:firstLine="567"/>
        <w:rPr>
          <w:rFonts w:ascii="Times New Roman" w:hAnsi="Times New Roman" w:cs="Times New Roman"/>
          <w:b/>
        </w:rPr>
      </w:pPr>
    </w:p>
    <w:p w:rsidR="00AD43D6" w:rsidRPr="00D4057F" w:rsidRDefault="00AD43D6"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AD43D6" w:rsidRPr="00D4057F" w:rsidRDefault="00AD43D6" w:rsidP="00D4057F">
      <w:pPr>
        <w:ind w:firstLine="567"/>
        <w:rPr>
          <w:rFonts w:ascii="Times New Roman" w:hAnsi="Times New Roman" w:cs="Times New Roman"/>
        </w:rPr>
      </w:pPr>
    </w:p>
    <w:p w:rsidR="00AD43D6" w:rsidRPr="00D4057F" w:rsidRDefault="00AD43D6"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lastRenderedPageBreak/>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ниже с влажностью почвы в пределах 6 - 18%;</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D43D6" w:rsidRPr="00D4057F" w:rsidRDefault="00AD43D6"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AD43D6" w:rsidRPr="00D4057F" w:rsidRDefault="00AD43D6"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 xml:space="preserve">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AD43D6" w:rsidRDefault="00AD43D6"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AD43D6" w:rsidRPr="00D4057F" w:rsidRDefault="00AD43D6" w:rsidP="00D4057F">
      <w:pPr>
        <w:ind w:firstLine="567"/>
        <w:rPr>
          <w:rFonts w:ascii="Times New Roman" w:hAnsi="Times New Roman" w:cs="Times New Roman"/>
          <w:sz w:val="20"/>
        </w:rPr>
      </w:pP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AD43D6" w:rsidRPr="00D4057F" w:rsidRDefault="00AD43D6" w:rsidP="00D4057F">
      <w:pPr>
        <w:pStyle w:val="Default"/>
        <w:ind w:firstLine="567"/>
        <w:rPr>
          <w:rFonts w:ascii="Times New Roman" w:hAnsi="Times New Roman" w:cs="Times New Roman"/>
        </w:rPr>
      </w:pP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rPr>
            <w:rFonts w:ascii="Times New Roman" w:hAnsi="Times New Roman" w:cs="Times New Roman"/>
          </w:rPr>
          <w:t>20 м</w:t>
        </w:r>
      </w:smartTag>
      <w:r w:rsidRPr="00D4057F">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rPr>
            <w:rFonts w:ascii="Times New Roman" w:hAnsi="Times New Roman" w:cs="Times New Roman"/>
          </w:rPr>
          <w:t>100 м</w:t>
        </w:r>
      </w:smartTag>
      <w:r w:rsidRPr="00D4057F">
        <w:rPr>
          <w:rFonts w:ascii="Times New Roman" w:hAnsi="Times New Roman" w:cs="Times New Roman"/>
        </w:rPr>
        <w:t>.</w:t>
      </w:r>
    </w:p>
    <w:p w:rsidR="00AD43D6" w:rsidRPr="00D4057F" w:rsidRDefault="00AD43D6" w:rsidP="00D4057F">
      <w:pPr>
        <w:ind w:firstLine="567"/>
        <w:rPr>
          <w:rFonts w:ascii="Times New Roman" w:hAnsi="Times New Roman" w:cs="Times New Roman"/>
        </w:rPr>
      </w:pPr>
    </w:p>
    <w:p w:rsidR="00AD43D6" w:rsidRPr="00D4057F" w:rsidRDefault="00AD43D6"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AD43D6" w:rsidRPr="00D4057F" w:rsidRDefault="00AD43D6" w:rsidP="00D4057F">
      <w:pPr>
        <w:pStyle w:val="Default"/>
        <w:ind w:firstLine="567"/>
        <w:rPr>
          <w:rFonts w:ascii="Times New Roman" w:hAnsi="Times New Roman" w:cs="Times New Roman"/>
        </w:rPr>
      </w:pPr>
    </w:p>
    <w:p w:rsidR="00AD43D6" w:rsidRPr="00D4057F" w:rsidRDefault="00AD43D6"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12.4.1. Полигоны </w:t>
      </w:r>
      <w:proofErr w:type="gramStart"/>
      <w:r w:rsidRPr="00D4057F">
        <w:rPr>
          <w:rFonts w:ascii="Times New Roman" w:hAnsi="Times New Roman" w:cs="Times New Roman"/>
        </w:rPr>
        <w:t>твердых</w:t>
      </w:r>
      <w:proofErr w:type="gramEnd"/>
      <w:r w:rsidRPr="00D4057F">
        <w:rPr>
          <w:rFonts w:ascii="Times New Roman" w:hAnsi="Times New Roman" w:cs="Times New Roman"/>
        </w:rPr>
        <w:t xml:space="preserve"> </w:t>
      </w:r>
      <w:proofErr w:type="spellStart"/>
      <w:r w:rsidRPr="00D4057F">
        <w:rPr>
          <w:rFonts w:ascii="Times New Roman" w:hAnsi="Times New Roman" w:cs="Times New Roman"/>
        </w:rPr>
        <w:t>коммунальныхотходов</w:t>
      </w:r>
      <w:proofErr w:type="spellEnd"/>
      <w:r w:rsidRPr="00D4057F">
        <w:rPr>
          <w:rFonts w:ascii="Times New Roman" w:hAnsi="Times New Roman" w:cs="Times New Roman"/>
        </w:rPr>
        <w:t xml:space="preserve">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12.4.9. </w:t>
      </w:r>
      <w:proofErr w:type="gramStart"/>
      <w:r w:rsidRPr="00D4057F">
        <w:rPr>
          <w:rFonts w:ascii="Times New Roman" w:hAnsi="Times New Roman" w:cs="Times New Roman"/>
        </w:rPr>
        <w:t xml:space="preserve">Полигон для твердых </w:t>
      </w:r>
      <w:proofErr w:type="spellStart"/>
      <w:r w:rsidRPr="00D4057F">
        <w:rPr>
          <w:rFonts w:ascii="Times New Roman" w:hAnsi="Times New Roman" w:cs="Times New Roman"/>
        </w:rPr>
        <w:t>коммунальныхотходов</w:t>
      </w:r>
      <w:proofErr w:type="spellEnd"/>
      <w:r w:rsidRPr="00D4057F">
        <w:rPr>
          <w:rFonts w:ascii="Times New Roman" w:hAnsi="Times New Roman" w:cs="Times New Roman"/>
        </w:rPr>
        <w:t xml:space="preserve">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roofErr w:type="gramEnd"/>
      <w:r w:rsidRPr="00D4057F">
        <w:rPr>
          <w:rFonts w:ascii="Times New Roman" w:hAnsi="Times New Roman" w:cs="Times New Roman"/>
        </w:rPr>
        <w:t xml:space="preserve">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AD43D6" w:rsidRPr="00D4057F" w:rsidRDefault="00AD43D6" w:rsidP="00D4057F">
      <w:pPr>
        <w:ind w:firstLine="567"/>
        <w:rPr>
          <w:rFonts w:ascii="Times New Roman" w:hAnsi="Times New Roman" w:cs="Times New Roman"/>
        </w:rPr>
      </w:pPr>
    </w:p>
    <w:p w:rsidR="00AD43D6" w:rsidRPr="00D4057F" w:rsidRDefault="00AD43D6"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AD43D6" w:rsidRPr="00D4057F" w:rsidRDefault="00AD43D6"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AD43D6" w:rsidRPr="00D4057F" w:rsidRDefault="00AD43D6"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AD43D6" w:rsidRPr="00D4057F" w:rsidRDefault="00AD43D6" w:rsidP="00D4057F">
      <w:pPr>
        <w:ind w:firstLine="567"/>
        <w:rPr>
          <w:rFonts w:ascii="Times New Roman" w:hAnsi="Times New Roman" w:cs="Times New Roman"/>
        </w:rPr>
      </w:pPr>
    </w:p>
    <w:p w:rsidR="00AD43D6" w:rsidRPr="00D4057F" w:rsidRDefault="00AD43D6"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AD43D6" w:rsidRPr="00D4057F" w:rsidRDefault="00AD43D6"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AD43D6" w:rsidRPr="00D4057F" w:rsidRDefault="00AD43D6" w:rsidP="00D4057F">
      <w:pPr>
        <w:pStyle w:val="Default"/>
        <w:ind w:firstLine="567"/>
        <w:rPr>
          <w:rFonts w:ascii="Times New Roman" w:hAnsi="Times New Roman" w:cs="Times New Roman"/>
          <w:b/>
        </w:rPr>
      </w:pPr>
    </w:p>
    <w:p w:rsidR="00AD43D6" w:rsidRPr="00D4057F" w:rsidRDefault="00AD43D6" w:rsidP="00D4057F">
      <w:pPr>
        <w:pStyle w:val="Default"/>
        <w:ind w:firstLine="567"/>
        <w:rPr>
          <w:rFonts w:ascii="Times New Roman" w:hAnsi="Times New Roman" w:cs="Times New Roman"/>
        </w:rPr>
      </w:pPr>
    </w:p>
    <w:p w:rsidR="00AD43D6" w:rsidRDefault="00AD43D6">
      <w:pPr>
        <w:rPr>
          <w:rFonts w:ascii="Times New Roman" w:hAnsi="Times New Roman" w:cs="Times New Roman"/>
        </w:rPr>
      </w:pPr>
      <w:r>
        <w:rPr>
          <w:rFonts w:ascii="Times New Roman" w:hAnsi="Times New Roman" w:cs="Times New Roman"/>
        </w:rPr>
        <w:br w:type="page"/>
      </w:r>
    </w:p>
    <w:p w:rsidR="00AD43D6" w:rsidRDefault="00AD43D6"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AD43D6" w:rsidRPr="000474A7" w:rsidRDefault="00AD43D6" w:rsidP="000474A7">
      <w:pPr>
        <w:pStyle w:val="Default"/>
        <w:ind w:firstLine="567"/>
        <w:rPr>
          <w:rFonts w:ascii="Times New Roman" w:hAnsi="Times New Roman" w:cs="Times New Roman"/>
          <w:b/>
        </w:rPr>
      </w:pPr>
    </w:p>
    <w:p w:rsidR="00AD43D6" w:rsidRPr="000474A7" w:rsidRDefault="00AD43D6" w:rsidP="000474A7">
      <w:pPr>
        <w:pStyle w:val="Default"/>
        <w:ind w:firstLine="567"/>
        <w:rPr>
          <w:rFonts w:ascii="Times New Roman" w:hAnsi="Times New Roman" w:cs="Times New Roman"/>
          <w:b/>
        </w:rPr>
      </w:pPr>
      <w:r w:rsidRPr="000474A7">
        <w:rPr>
          <w:rFonts w:ascii="Times New Roman" w:hAnsi="Times New Roman" w:cs="Times New Roman"/>
          <w:b/>
        </w:rPr>
        <w:t>13.1. Общие требования</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AD43D6" w:rsidRDefault="00AD43D6"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D43D6" w:rsidRPr="000474A7" w:rsidRDefault="00AD43D6" w:rsidP="000474A7">
      <w:pPr>
        <w:ind w:firstLine="567"/>
        <w:rPr>
          <w:rFonts w:ascii="Times New Roman" w:hAnsi="Times New Roman" w:cs="Times New Roman"/>
        </w:rPr>
      </w:pPr>
    </w:p>
    <w:p w:rsidR="00AD43D6" w:rsidRPr="000474A7" w:rsidRDefault="00AD43D6"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AD43D6" w:rsidRPr="000474A7" w:rsidRDefault="00AD43D6"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AD43D6" w:rsidRPr="000474A7" w:rsidRDefault="00AD43D6"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AD43D6" w:rsidRPr="000474A7" w:rsidRDefault="00AD43D6"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AD43D6" w:rsidRPr="000474A7" w:rsidRDefault="00AD43D6"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AD43D6" w:rsidRPr="000474A7" w:rsidRDefault="00AD43D6"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AD43D6" w:rsidRPr="000474A7" w:rsidRDefault="00AD43D6"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AD43D6" w:rsidRPr="000474A7" w:rsidRDefault="00AD43D6"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AD43D6" w:rsidRDefault="00AD43D6">
      <w:pPr>
        <w:rPr>
          <w:rFonts w:ascii="Times New Roman" w:hAnsi="Times New Roman" w:cs="Times New Roman"/>
        </w:rPr>
      </w:pPr>
      <w:r>
        <w:rPr>
          <w:rFonts w:ascii="Times New Roman" w:hAnsi="Times New Roman" w:cs="Times New Roman"/>
        </w:rPr>
        <w:br w:type="page"/>
      </w:r>
    </w:p>
    <w:p w:rsidR="00AD43D6" w:rsidRPr="000E4363" w:rsidRDefault="00AD43D6"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AD43D6" w:rsidRPr="000E4363" w:rsidRDefault="00AD43D6"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AD43D6"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AD43D6" w:rsidRDefault="00AD43D6"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AD43D6" w:rsidRPr="000E4363" w:rsidRDefault="00AD43D6" w:rsidP="000E4363">
      <w:pPr>
        <w:pStyle w:val="Default"/>
        <w:ind w:firstLine="567"/>
        <w:rPr>
          <w:rFonts w:ascii="Times New Roman" w:hAnsi="Times New Roman" w:cs="Times New Roman"/>
        </w:rPr>
      </w:pPr>
    </w:p>
    <w:p w:rsidR="00AD43D6" w:rsidRPr="000E4363" w:rsidRDefault="00AD43D6"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AD43D6" w:rsidRPr="000E4363" w:rsidRDefault="00AD43D6"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AD43D6" w:rsidRDefault="00AD43D6"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AD43D6" w:rsidRPr="000E4363" w:rsidRDefault="00AD43D6" w:rsidP="000E4363">
      <w:pPr>
        <w:ind w:firstLine="567"/>
        <w:rPr>
          <w:rFonts w:ascii="Times New Roman" w:hAnsi="Times New Roman" w:cs="Times New Roman"/>
        </w:rPr>
      </w:pPr>
    </w:p>
    <w:p w:rsidR="00AD43D6" w:rsidRPr="000E4363" w:rsidRDefault="00AD43D6"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AD43D6" w:rsidRDefault="00AD43D6"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AD43D6" w:rsidRPr="000E4363" w:rsidRDefault="00AD43D6" w:rsidP="000E4363">
      <w:pPr>
        <w:ind w:firstLine="567"/>
        <w:rPr>
          <w:rFonts w:ascii="Times New Roman" w:hAnsi="Times New Roman" w:cs="Times New Roman"/>
        </w:rPr>
      </w:pPr>
    </w:p>
    <w:p w:rsidR="00AD43D6" w:rsidRPr="000E4363" w:rsidRDefault="00AD43D6"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w:t>
      </w:r>
      <w:proofErr w:type="gramEnd"/>
      <w:r w:rsidRPr="000E4363">
        <w:rPr>
          <w:rFonts w:ascii="Times New Roman" w:hAnsi="Times New Roman" w:cs="Times New Roman"/>
        </w:rPr>
        <w:t xml:space="preserve">.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AD43D6" w:rsidRPr="000E4363" w:rsidRDefault="00AD43D6"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AD43D6" w:rsidRPr="000E4363" w:rsidRDefault="00AD43D6"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D43D6" w:rsidRDefault="00AD43D6">
      <w:pPr>
        <w:rPr>
          <w:rFonts w:ascii="Times New Roman" w:hAnsi="Times New Roman" w:cs="Times New Roman"/>
        </w:rPr>
      </w:pPr>
      <w:r>
        <w:rPr>
          <w:rFonts w:ascii="Times New Roman" w:hAnsi="Times New Roman" w:cs="Times New Roman"/>
        </w:rPr>
        <w:br w:type="page"/>
      </w: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D43D6" w:rsidRPr="00AA464C" w:rsidRDefault="00AD43D6"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D43D6" w:rsidRPr="00AA464C" w:rsidRDefault="00AD43D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D43D6" w:rsidRPr="0076257C" w:rsidTr="00AA464C">
        <w:trPr>
          <w:trHeight w:val="1132"/>
        </w:trPr>
        <w:tc>
          <w:tcPr>
            <w:tcW w:w="587"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Потенциал загрязнения атмосферы (ПЗА) </w:t>
            </w:r>
          </w:p>
        </w:tc>
        <w:tc>
          <w:tcPr>
            <w:tcW w:w="1746"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Приземные инверсии </w:t>
            </w:r>
          </w:p>
        </w:tc>
        <w:tc>
          <w:tcPr>
            <w:tcW w:w="1342"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Повторяемость, %</w:t>
            </w:r>
          </w:p>
        </w:tc>
        <w:tc>
          <w:tcPr>
            <w:tcW w:w="604"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Высота слоя перемещения, </w:t>
            </w:r>
            <w:proofErr w:type="gramStart"/>
            <w:r w:rsidRPr="0076257C">
              <w:rPr>
                <w:rFonts w:ascii="Times New Roman" w:hAnsi="Times New Roman" w:cs="Times New Roman"/>
              </w:rPr>
              <w:t>км</w:t>
            </w:r>
            <w:proofErr w:type="gramEnd"/>
          </w:p>
        </w:tc>
        <w:tc>
          <w:tcPr>
            <w:tcW w:w="721"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Продолжительность тумана, </w:t>
            </w:r>
            <w:proofErr w:type="gramStart"/>
            <w:r w:rsidRPr="0076257C">
              <w:rPr>
                <w:rFonts w:ascii="Times New Roman" w:hAnsi="Times New Roman" w:cs="Times New Roman"/>
              </w:rPr>
              <w:t>ч</w:t>
            </w:r>
            <w:proofErr w:type="gramEnd"/>
            <w:r w:rsidRPr="0076257C">
              <w:rPr>
                <w:rFonts w:ascii="Times New Roman" w:hAnsi="Times New Roman" w:cs="Times New Roman"/>
              </w:rPr>
              <w:t>.</w:t>
            </w:r>
          </w:p>
        </w:tc>
      </w:tr>
      <w:tr w:rsidR="00AD43D6" w:rsidRPr="0076257C" w:rsidTr="00AA464C">
        <w:trPr>
          <w:trHeight w:val="1027"/>
        </w:trPr>
        <w:tc>
          <w:tcPr>
            <w:tcW w:w="587" w:type="pct"/>
            <w:vMerge/>
          </w:tcPr>
          <w:p w:rsidR="00AD43D6" w:rsidRPr="0076257C" w:rsidRDefault="00AD43D6" w:rsidP="00AA464C">
            <w:pPr>
              <w:pStyle w:val="Default"/>
              <w:rPr>
                <w:rFonts w:ascii="Times New Roman" w:hAnsi="Times New Roman" w:cs="Times New Roman"/>
              </w:rPr>
            </w:pPr>
          </w:p>
        </w:tc>
        <w:tc>
          <w:tcPr>
            <w:tcW w:w="67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повторяемость, %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мощность, </w:t>
            </w:r>
            <w:proofErr w:type="gramStart"/>
            <w:r w:rsidRPr="0076257C">
              <w:rPr>
                <w:rFonts w:ascii="Times New Roman" w:hAnsi="Times New Roman" w:cs="Times New Roman"/>
              </w:rPr>
              <w:t>км</w:t>
            </w:r>
            <w:proofErr w:type="gramEnd"/>
            <w:r w:rsidRPr="0076257C">
              <w:rPr>
                <w:rFonts w:ascii="Times New Roman" w:hAnsi="Times New Roman" w:cs="Times New Roman"/>
              </w:rPr>
              <w:t xml:space="preserve"> </w:t>
            </w:r>
          </w:p>
        </w:tc>
        <w:tc>
          <w:tcPr>
            <w:tcW w:w="47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интенсивность, </w:t>
            </w:r>
            <w:proofErr w:type="gramStart"/>
            <w:r w:rsidRPr="0076257C">
              <w:rPr>
                <w:rFonts w:ascii="Times New Roman" w:hAnsi="Times New Roman" w:cs="Times New Roman"/>
              </w:rPr>
              <w:t>С</w:t>
            </w:r>
            <w:proofErr w:type="gramEnd"/>
            <w:r w:rsidRPr="0076257C">
              <w:rPr>
                <w:rFonts w:ascii="Times New Roman" w:hAnsi="Times New Roman" w:cs="Times New Roman"/>
              </w:rPr>
              <w:t xml:space="preserve">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скорость ветра 0 - 1 м/сек. </w:t>
            </w:r>
          </w:p>
        </w:tc>
        <w:tc>
          <w:tcPr>
            <w:tcW w:w="73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 том числе непрерывно подряд дней застоя воздуха </w:t>
            </w:r>
          </w:p>
        </w:tc>
        <w:tc>
          <w:tcPr>
            <w:tcW w:w="604" w:type="pct"/>
            <w:vMerge/>
          </w:tcPr>
          <w:p w:rsidR="00AD43D6" w:rsidRPr="0076257C" w:rsidRDefault="00AD43D6" w:rsidP="00AA464C">
            <w:pPr>
              <w:pStyle w:val="Default"/>
              <w:rPr>
                <w:rFonts w:ascii="Times New Roman" w:hAnsi="Times New Roman" w:cs="Times New Roman"/>
              </w:rPr>
            </w:pPr>
          </w:p>
        </w:tc>
        <w:tc>
          <w:tcPr>
            <w:tcW w:w="721" w:type="pct"/>
            <w:vMerge/>
          </w:tcPr>
          <w:p w:rsidR="00AD43D6" w:rsidRPr="0076257C" w:rsidRDefault="00AD43D6" w:rsidP="00AA464C">
            <w:pPr>
              <w:pStyle w:val="Default"/>
              <w:rPr>
                <w:rFonts w:ascii="Times New Roman" w:hAnsi="Times New Roman" w:cs="Times New Roman"/>
              </w:rPr>
            </w:pPr>
          </w:p>
        </w:tc>
      </w:tr>
      <w:tr w:rsidR="00AD43D6" w:rsidRPr="0076257C" w:rsidTr="00AA464C">
        <w:trPr>
          <w:trHeight w:val="220"/>
        </w:trPr>
        <w:tc>
          <w:tcPr>
            <w:tcW w:w="58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Низкий </w:t>
            </w:r>
          </w:p>
        </w:tc>
        <w:tc>
          <w:tcPr>
            <w:tcW w:w="67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20 - 30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0,3 - 0,4 </w:t>
            </w:r>
          </w:p>
        </w:tc>
        <w:tc>
          <w:tcPr>
            <w:tcW w:w="47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2 - 3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10 - 20 </w:t>
            </w:r>
          </w:p>
        </w:tc>
        <w:tc>
          <w:tcPr>
            <w:tcW w:w="73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5 - 10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0,7 - 0,8 </w:t>
            </w:r>
          </w:p>
        </w:tc>
        <w:tc>
          <w:tcPr>
            <w:tcW w:w="721"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80 - 350 </w:t>
            </w:r>
          </w:p>
        </w:tc>
      </w:tr>
      <w:tr w:rsidR="00AD43D6" w:rsidRPr="0076257C" w:rsidTr="00AA464C">
        <w:trPr>
          <w:trHeight w:val="220"/>
        </w:trPr>
        <w:tc>
          <w:tcPr>
            <w:tcW w:w="58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Умеренный </w:t>
            </w:r>
          </w:p>
        </w:tc>
        <w:tc>
          <w:tcPr>
            <w:tcW w:w="67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30 - 40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0,4 - 0,5 </w:t>
            </w:r>
          </w:p>
        </w:tc>
        <w:tc>
          <w:tcPr>
            <w:tcW w:w="47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3 - 5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20 - 30 </w:t>
            </w:r>
          </w:p>
        </w:tc>
        <w:tc>
          <w:tcPr>
            <w:tcW w:w="73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7 - 12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0,8 - 1,0 </w:t>
            </w:r>
          </w:p>
        </w:tc>
        <w:tc>
          <w:tcPr>
            <w:tcW w:w="721"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100 - 550 </w:t>
            </w:r>
          </w:p>
        </w:tc>
      </w:tr>
      <w:tr w:rsidR="00AD43D6" w:rsidRPr="0076257C" w:rsidTr="00AA464C">
        <w:trPr>
          <w:trHeight w:val="220"/>
        </w:trPr>
        <w:tc>
          <w:tcPr>
            <w:tcW w:w="58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Повышенный </w:t>
            </w:r>
          </w:p>
        </w:tc>
        <w:tc>
          <w:tcPr>
            <w:tcW w:w="67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30 - 45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0,3 - 0,6 </w:t>
            </w:r>
          </w:p>
        </w:tc>
        <w:tc>
          <w:tcPr>
            <w:tcW w:w="47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2 - 6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20 - 40 </w:t>
            </w:r>
          </w:p>
        </w:tc>
        <w:tc>
          <w:tcPr>
            <w:tcW w:w="73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3 - 18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0,7 - 1,0 </w:t>
            </w:r>
          </w:p>
        </w:tc>
        <w:tc>
          <w:tcPr>
            <w:tcW w:w="721"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100 - 600 </w:t>
            </w:r>
          </w:p>
        </w:tc>
      </w:tr>
      <w:tr w:rsidR="00AD43D6" w:rsidRPr="0076257C" w:rsidTr="00AA464C">
        <w:trPr>
          <w:trHeight w:val="220"/>
        </w:trPr>
        <w:tc>
          <w:tcPr>
            <w:tcW w:w="58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Высокий </w:t>
            </w:r>
          </w:p>
        </w:tc>
        <w:tc>
          <w:tcPr>
            <w:tcW w:w="67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40 - 60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0,3 - 0,7 </w:t>
            </w:r>
          </w:p>
        </w:tc>
        <w:tc>
          <w:tcPr>
            <w:tcW w:w="47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3 - 6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30 - 60 </w:t>
            </w:r>
          </w:p>
        </w:tc>
        <w:tc>
          <w:tcPr>
            <w:tcW w:w="73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10 - 30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0,7 - 1,6 </w:t>
            </w:r>
          </w:p>
        </w:tc>
        <w:tc>
          <w:tcPr>
            <w:tcW w:w="721"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50 - 200 </w:t>
            </w:r>
          </w:p>
        </w:tc>
      </w:tr>
      <w:tr w:rsidR="00AD43D6" w:rsidRPr="0076257C" w:rsidTr="00AA464C">
        <w:trPr>
          <w:trHeight w:val="220"/>
        </w:trPr>
        <w:tc>
          <w:tcPr>
            <w:tcW w:w="58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Очень высокий </w:t>
            </w:r>
          </w:p>
        </w:tc>
        <w:tc>
          <w:tcPr>
            <w:tcW w:w="67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40 - 60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0,3 - 0,9 </w:t>
            </w:r>
          </w:p>
        </w:tc>
        <w:tc>
          <w:tcPr>
            <w:tcW w:w="47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3 - 10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50 - 70 </w:t>
            </w:r>
          </w:p>
        </w:tc>
        <w:tc>
          <w:tcPr>
            <w:tcW w:w="73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20 - 45 </w:t>
            </w:r>
          </w:p>
        </w:tc>
        <w:tc>
          <w:tcPr>
            <w:tcW w:w="6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0,8 - 1,6 </w:t>
            </w:r>
          </w:p>
        </w:tc>
        <w:tc>
          <w:tcPr>
            <w:tcW w:w="721"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10 - 600 </w:t>
            </w:r>
          </w:p>
        </w:tc>
      </w:tr>
    </w:tbl>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D43D6" w:rsidRPr="00AA464C" w:rsidRDefault="00AD43D6"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D43D6" w:rsidRPr="00AA464C" w:rsidRDefault="00AD43D6"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D43D6" w:rsidRPr="00AA464C" w:rsidRDefault="00AD43D6"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отнесенные к особо охраняемым водным объектам; </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D43D6" w:rsidRPr="00AA464C" w:rsidRDefault="00AD43D6"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D43D6" w:rsidRPr="00AA464C" w:rsidRDefault="00AD43D6" w:rsidP="00AA464C">
      <w:pPr>
        <w:rPr>
          <w:rFonts w:ascii="Times New Roman" w:hAnsi="Times New Roman" w:cs="Times New Roman"/>
          <w:color w:val="000000"/>
        </w:rPr>
      </w:pPr>
      <w:r w:rsidRPr="00AA464C">
        <w:rPr>
          <w:rFonts w:ascii="Times New Roman" w:hAnsi="Times New Roman" w:cs="Times New Roman"/>
        </w:rPr>
        <w:br w:type="page"/>
      </w:r>
    </w:p>
    <w:p w:rsidR="00AD43D6" w:rsidRPr="00AA464C" w:rsidRDefault="00AD43D6"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D43D6" w:rsidRPr="00AA464C" w:rsidRDefault="00AD43D6"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D43D6" w:rsidRPr="0076257C" w:rsidTr="00AA464C">
        <w:trPr>
          <w:trHeight w:val="1214"/>
        </w:trPr>
        <w:tc>
          <w:tcPr>
            <w:tcW w:w="70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Категории загрязнения </w:t>
            </w:r>
          </w:p>
        </w:tc>
        <w:tc>
          <w:tcPr>
            <w:tcW w:w="52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Суммарный показатель загрязнения (</w:t>
            </w:r>
            <w:proofErr w:type="spellStart"/>
            <w:r w:rsidRPr="0076257C">
              <w:rPr>
                <w:rFonts w:ascii="Times New Roman" w:hAnsi="Times New Roman" w:cs="Times New Roman"/>
              </w:rPr>
              <w:t>Zc</w:t>
            </w:r>
            <w:proofErr w:type="spellEnd"/>
            <w:r w:rsidRPr="0076257C">
              <w:rPr>
                <w:rFonts w:ascii="Times New Roman" w:hAnsi="Times New Roman" w:cs="Times New Roman"/>
              </w:rPr>
              <w:t xml:space="preserve">) </w:t>
            </w:r>
          </w:p>
        </w:tc>
        <w:tc>
          <w:tcPr>
            <w:tcW w:w="3762" w:type="pct"/>
            <w:gridSpan w:val="7"/>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Содержание в почве (мг/кг) </w:t>
            </w:r>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p>
        </w:tc>
        <w:tc>
          <w:tcPr>
            <w:tcW w:w="529" w:type="pct"/>
          </w:tcPr>
          <w:p w:rsidR="00AD43D6" w:rsidRPr="0076257C" w:rsidRDefault="00AD43D6" w:rsidP="00AA464C">
            <w:pPr>
              <w:pStyle w:val="Default"/>
              <w:rPr>
                <w:rFonts w:ascii="Times New Roman" w:hAnsi="Times New Roman" w:cs="Times New Roman"/>
              </w:rPr>
            </w:pPr>
          </w:p>
        </w:tc>
        <w:tc>
          <w:tcPr>
            <w:tcW w:w="1124"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I класс опасности</w:t>
            </w:r>
          </w:p>
        </w:tc>
        <w:tc>
          <w:tcPr>
            <w:tcW w:w="1060"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II класс опасности </w:t>
            </w:r>
          </w:p>
        </w:tc>
        <w:tc>
          <w:tcPr>
            <w:tcW w:w="1578"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III класс опасности </w:t>
            </w:r>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p>
        </w:tc>
        <w:tc>
          <w:tcPr>
            <w:tcW w:w="529" w:type="pct"/>
          </w:tcPr>
          <w:p w:rsidR="00AD43D6" w:rsidRPr="0076257C" w:rsidRDefault="00AD43D6" w:rsidP="00AA464C">
            <w:pPr>
              <w:pStyle w:val="Default"/>
              <w:rPr>
                <w:rFonts w:ascii="Times New Roman" w:hAnsi="Times New Roman" w:cs="Times New Roman"/>
              </w:rPr>
            </w:pPr>
          </w:p>
        </w:tc>
        <w:tc>
          <w:tcPr>
            <w:tcW w:w="1124"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соединения</w:t>
            </w:r>
          </w:p>
        </w:tc>
        <w:tc>
          <w:tcPr>
            <w:tcW w:w="1060"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соединения </w:t>
            </w:r>
          </w:p>
        </w:tc>
        <w:tc>
          <w:tcPr>
            <w:tcW w:w="1578"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соединения </w:t>
            </w:r>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p>
        </w:tc>
        <w:tc>
          <w:tcPr>
            <w:tcW w:w="529" w:type="pct"/>
          </w:tcPr>
          <w:p w:rsidR="00AD43D6" w:rsidRPr="0076257C" w:rsidRDefault="00AD43D6" w:rsidP="00AA464C">
            <w:pPr>
              <w:pStyle w:val="Default"/>
              <w:rPr>
                <w:rFonts w:ascii="Times New Roman" w:hAnsi="Times New Roman" w:cs="Times New Roman"/>
              </w:rPr>
            </w:pPr>
          </w:p>
        </w:tc>
        <w:tc>
          <w:tcPr>
            <w:tcW w:w="59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органические </w:t>
            </w:r>
          </w:p>
        </w:tc>
        <w:tc>
          <w:tcPr>
            <w:tcW w:w="53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неорганические</w:t>
            </w:r>
          </w:p>
        </w:tc>
        <w:tc>
          <w:tcPr>
            <w:tcW w:w="533"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органические</w:t>
            </w:r>
          </w:p>
        </w:tc>
        <w:tc>
          <w:tcPr>
            <w:tcW w:w="52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неорганические</w:t>
            </w:r>
          </w:p>
        </w:tc>
        <w:tc>
          <w:tcPr>
            <w:tcW w:w="72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органические </w:t>
            </w:r>
          </w:p>
        </w:tc>
        <w:tc>
          <w:tcPr>
            <w:tcW w:w="85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неорганические </w:t>
            </w:r>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c>
          <w:tcPr>
            <w:tcW w:w="52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w:t>
            </w:r>
          </w:p>
        </w:tc>
        <w:tc>
          <w:tcPr>
            <w:tcW w:w="59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w:t>
            </w:r>
          </w:p>
        </w:tc>
        <w:tc>
          <w:tcPr>
            <w:tcW w:w="53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 </w:t>
            </w:r>
          </w:p>
        </w:tc>
        <w:tc>
          <w:tcPr>
            <w:tcW w:w="52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 </w:t>
            </w:r>
          </w:p>
        </w:tc>
        <w:tc>
          <w:tcPr>
            <w:tcW w:w="532"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 </w:t>
            </w:r>
          </w:p>
        </w:tc>
        <w:tc>
          <w:tcPr>
            <w:tcW w:w="72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 </w:t>
            </w:r>
          </w:p>
        </w:tc>
        <w:tc>
          <w:tcPr>
            <w:tcW w:w="85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8 </w:t>
            </w:r>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Чистая </w:t>
            </w:r>
          </w:p>
        </w:tc>
        <w:tc>
          <w:tcPr>
            <w:tcW w:w="52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59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фона до ПДК </w:t>
            </w:r>
          </w:p>
        </w:tc>
        <w:tc>
          <w:tcPr>
            <w:tcW w:w="53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фона до ПДК </w:t>
            </w:r>
          </w:p>
        </w:tc>
        <w:tc>
          <w:tcPr>
            <w:tcW w:w="52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фона до ПДК </w:t>
            </w:r>
          </w:p>
        </w:tc>
        <w:tc>
          <w:tcPr>
            <w:tcW w:w="532"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фона до ПДК </w:t>
            </w:r>
          </w:p>
        </w:tc>
        <w:tc>
          <w:tcPr>
            <w:tcW w:w="72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фона до ПДК </w:t>
            </w:r>
          </w:p>
        </w:tc>
        <w:tc>
          <w:tcPr>
            <w:tcW w:w="85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фона до ПДК </w:t>
            </w:r>
          </w:p>
        </w:tc>
      </w:tr>
      <w:tr w:rsidR="00AD43D6" w:rsidRPr="0076257C" w:rsidTr="00AA464C">
        <w:trPr>
          <w:trHeight w:val="487"/>
        </w:trPr>
        <w:tc>
          <w:tcPr>
            <w:tcW w:w="70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Допустимая </w:t>
            </w:r>
          </w:p>
        </w:tc>
        <w:tc>
          <w:tcPr>
            <w:tcW w:w="52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&lt;16 </w:t>
            </w:r>
          </w:p>
        </w:tc>
        <w:tc>
          <w:tcPr>
            <w:tcW w:w="59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1 до 2 ПДК </w:t>
            </w:r>
          </w:p>
        </w:tc>
        <w:tc>
          <w:tcPr>
            <w:tcW w:w="53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2 фоновых значений до ПДК </w:t>
            </w:r>
          </w:p>
        </w:tc>
        <w:tc>
          <w:tcPr>
            <w:tcW w:w="52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1 до 2 ПДК </w:t>
            </w:r>
          </w:p>
        </w:tc>
        <w:tc>
          <w:tcPr>
            <w:tcW w:w="532"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2 фоновых значений до ПДК </w:t>
            </w:r>
          </w:p>
        </w:tc>
        <w:tc>
          <w:tcPr>
            <w:tcW w:w="72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1 до 2 ПДК </w:t>
            </w:r>
          </w:p>
        </w:tc>
        <w:tc>
          <w:tcPr>
            <w:tcW w:w="85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2 фоновых значений до </w:t>
            </w:r>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Умеренно опасная </w:t>
            </w:r>
          </w:p>
        </w:tc>
        <w:tc>
          <w:tcPr>
            <w:tcW w:w="52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16 - 32 </w:t>
            </w:r>
          </w:p>
        </w:tc>
        <w:tc>
          <w:tcPr>
            <w:tcW w:w="594" w:type="pct"/>
          </w:tcPr>
          <w:p w:rsidR="00AD43D6" w:rsidRPr="0076257C" w:rsidRDefault="00AD43D6" w:rsidP="00AA464C">
            <w:pPr>
              <w:pStyle w:val="Default"/>
              <w:rPr>
                <w:rFonts w:ascii="Times New Roman" w:hAnsi="Times New Roman" w:cs="Times New Roman"/>
              </w:rPr>
            </w:pPr>
          </w:p>
        </w:tc>
        <w:tc>
          <w:tcPr>
            <w:tcW w:w="530" w:type="pct"/>
          </w:tcPr>
          <w:p w:rsidR="00AD43D6" w:rsidRPr="0076257C" w:rsidRDefault="00AD43D6" w:rsidP="00AA464C">
            <w:pPr>
              <w:pStyle w:val="Default"/>
              <w:rPr>
                <w:rFonts w:ascii="Times New Roman" w:hAnsi="Times New Roman" w:cs="Times New Roman"/>
              </w:rPr>
            </w:pPr>
          </w:p>
        </w:tc>
        <w:tc>
          <w:tcPr>
            <w:tcW w:w="528" w:type="pct"/>
          </w:tcPr>
          <w:p w:rsidR="00AD43D6" w:rsidRPr="0076257C" w:rsidRDefault="00AD43D6" w:rsidP="00AA464C">
            <w:pPr>
              <w:pStyle w:val="Default"/>
              <w:rPr>
                <w:rFonts w:ascii="Times New Roman" w:hAnsi="Times New Roman" w:cs="Times New Roman"/>
              </w:rPr>
            </w:pPr>
          </w:p>
        </w:tc>
        <w:tc>
          <w:tcPr>
            <w:tcW w:w="532" w:type="pct"/>
            <w:gridSpan w:val="2"/>
          </w:tcPr>
          <w:p w:rsidR="00AD43D6" w:rsidRPr="0076257C" w:rsidRDefault="00AD43D6" w:rsidP="00AA464C">
            <w:pPr>
              <w:pStyle w:val="Default"/>
              <w:rPr>
                <w:rFonts w:ascii="Times New Roman" w:hAnsi="Times New Roman" w:cs="Times New Roman"/>
              </w:rPr>
            </w:pPr>
          </w:p>
        </w:tc>
        <w:tc>
          <w:tcPr>
            <w:tcW w:w="72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2 до 5 ПДК </w:t>
            </w:r>
          </w:p>
        </w:tc>
        <w:tc>
          <w:tcPr>
            <w:tcW w:w="85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ПДК до </w:t>
            </w:r>
            <w:proofErr w:type="spellStart"/>
            <w:r w:rsidRPr="0076257C">
              <w:rPr>
                <w:rFonts w:ascii="Times New Roman" w:hAnsi="Times New Roman" w:cs="Times New Roman"/>
              </w:rPr>
              <w:t>Kmax</w:t>
            </w:r>
            <w:proofErr w:type="spellEnd"/>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Опасная </w:t>
            </w:r>
          </w:p>
        </w:tc>
        <w:tc>
          <w:tcPr>
            <w:tcW w:w="52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32 - 128 </w:t>
            </w:r>
          </w:p>
        </w:tc>
        <w:tc>
          <w:tcPr>
            <w:tcW w:w="59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2 до 5 ПДК </w:t>
            </w:r>
          </w:p>
        </w:tc>
        <w:tc>
          <w:tcPr>
            <w:tcW w:w="53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ПДК до </w:t>
            </w:r>
            <w:proofErr w:type="spellStart"/>
            <w:r w:rsidRPr="0076257C">
              <w:rPr>
                <w:rFonts w:ascii="Times New Roman" w:hAnsi="Times New Roman" w:cs="Times New Roman"/>
              </w:rPr>
              <w:t>Kmax</w:t>
            </w:r>
            <w:proofErr w:type="spellEnd"/>
          </w:p>
        </w:tc>
        <w:tc>
          <w:tcPr>
            <w:tcW w:w="52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2 до 5 ПДК </w:t>
            </w:r>
          </w:p>
        </w:tc>
        <w:tc>
          <w:tcPr>
            <w:tcW w:w="532"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 ПДК до </w:t>
            </w:r>
            <w:proofErr w:type="spellStart"/>
            <w:r w:rsidRPr="0076257C">
              <w:rPr>
                <w:rFonts w:ascii="Times New Roman" w:hAnsi="Times New Roman" w:cs="Times New Roman"/>
              </w:rPr>
              <w:t>Kmax</w:t>
            </w:r>
            <w:proofErr w:type="spellEnd"/>
          </w:p>
        </w:tc>
        <w:tc>
          <w:tcPr>
            <w:tcW w:w="722"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&gt;5 ПДК </w:t>
            </w:r>
          </w:p>
        </w:tc>
        <w:tc>
          <w:tcPr>
            <w:tcW w:w="85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&gt;</w:t>
            </w:r>
            <w:proofErr w:type="spellStart"/>
            <w:r w:rsidRPr="0076257C">
              <w:rPr>
                <w:rFonts w:ascii="Times New Roman" w:hAnsi="Times New Roman" w:cs="Times New Roman"/>
              </w:rPr>
              <w:t>Kmax</w:t>
            </w:r>
            <w:proofErr w:type="spellEnd"/>
          </w:p>
        </w:tc>
      </w:tr>
      <w:tr w:rsidR="00AD43D6" w:rsidRPr="0076257C" w:rsidTr="00AA464C">
        <w:trPr>
          <w:trHeight w:val="220"/>
        </w:trPr>
        <w:tc>
          <w:tcPr>
            <w:tcW w:w="70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Чрезвычайно опасная</w:t>
            </w:r>
          </w:p>
        </w:tc>
        <w:tc>
          <w:tcPr>
            <w:tcW w:w="52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lang w:val="en-US"/>
              </w:rPr>
              <w:t>&gt;</w:t>
            </w:r>
            <w:r w:rsidRPr="0076257C">
              <w:rPr>
                <w:rFonts w:ascii="Times New Roman" w:hAnsi="Times New Roman" w:cs="Times New Roman"/>
              </w:rPr>
              <w:t>128</w:t>
            </w:r>
          </w:p>
        </w:tc>
        <w:tc>
          <w:tcPr>
            <w:tcW w:w="59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lang w:val="en-US"/>
              </w:rPr>
              <w:t>&gt;</w:t>
            </w:r>
            <w:r w:rsidRPr="0076257C">
              <w:rPr>
                <w:rFonts w:ascii="Times New Roman" w:hAnsi="Times New Roman" w:cs="Times New Roman"/>
              </w:rPr>
              <w:t>5 ПДК</w:t>
            </w:r>
          </w:p>
        </w:tc>
        <w:tc>
          <w:tcPr>
            <w:tcW w:w="530" w:type="pct"/>
          </w:tcPr>
          <w:p w:rsidR="00AD43D6" w:rsidRPr="0076257C" w:rsidRDefault="00AD43D6" w:rsidP="00AA464C">
            <w:pPr>
              <w:pStyle w:val="Default"/>
              <w:rPr>
                <w:rFonts w:ascii="Times New Roman" w:hAnsi="Times New Roman" w:cs="Times New Roman"/>
                <w:lang w:val="en-US"/>
              </w:rPr>
            </w:pPr>
            <w:r w:rsidRPr="0076257C">
              <w:rPr>
                <w:rFonts w:ascii="Times New Roman" w:hAnsi="Times New Roman" w:cs="Times New Roman"/>
                <w:lang w:val="en-US"/>
              </w:rPr>
              <w:t>&gt;</w:t>
            </w:r>
            <w:proofErr w:type="spellStart"/>
            <w:r w:rsidRPr="0076257C">
              <w:rPr>
                <w:rFonts w:ascii="Times New Roman" w:hAnsi="Times New Roman" w:cs="Times New Roman"/>
                <w:lang w:val="en-US"/>
              </w:rPr>
              <w:t>Kmax</w:t>
            </w:r>
            <w:proofErr w:type="spellEnd"/>
          </w:p>
        </w:tc>
        <w:tc>
          <w:tcPr>
            <w:tcW w:w="52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lang w:val="en-US"/>
              </w:rPr>
              <w:t>&gt;</w:t>
            </w:r>
            <w:r w:rsidRPr="0076257C">
              <w:rPr>
                <w:rFonts w:ascii="Times New Roman" w:hAnsi="Times New Roman" w:cs="Times New Roman"/>
              </w:rPr>
              <w:t>5 ПДК</w:t>
            </w:r>
          </w:p>
        </w:tc>
        <w:tc>
          <w:tcPr>
            <w:tcW w:w="532" w:type="pct"/>
            <w:gridSpan w:val="2"/>
          </w:tcPr>
          <w:p w:rsidR="00AD43D6" w:rsidRPr="0076257C" w:rsidRDefault="00AD43D6" w:rsidP="00AA464C">
            <w:pPr>
              <w:pStyle w:val="Default"/>
              <w:rPr>
                <w:rFonts w:ascii="Times New Roman" w:hAnsi="Times New Roman" w:cs="Times New Roman"/>
                <w:lang w:val="en-US"/>
              </w:rPr>
            </w:pPr>
            <w:r w:rsidRPr="0076257C">
              <w:rPr>
                <w:rFonts w:ascii="Times New Roman" w:hAnsi="Times New Roman" w:cs="Times New Roman"/>
                <w:lang w:val="en-US"/>
              </w:rPr>
              <w:t>&gt;</w:t>
            </w:r>
            <w:proofErr w:type="spellStart"/>
            <w:r w:rsidRPr="0076257C">
              <w:rPr>
                <w:rFonts w:ascii="Times New Roman" w:hAnsi="Times New Roman" w:cs="Times New Roman"/>
                <w:lang w:val="en-US"/>
              </w:rPr>
              <w:t>Kmax</w:t>
            </w:r>
            <w:proofErr w:type="spellEnd"/>
          </w:p>
        </w:tc>
        <w:tc>
          <w:tcPr>
            <w:tcW w:w="722" w:type="pct"/>
          </w:tcPr>
          <w:p w:rsidR="00AD43D6" w:rsidRPr="0076257C" w:rsidRDefault="00AD43D6" w:rsidP="00AA464C">
            <w:pPr>
              <w:pStyle w:val="Default"/>
              <w:rPr>
                <w:rFonts w:ascii="Times New Roman" w:hAnsi="Times New Roman" w:cs="Times New Roman"/>
              </w:rPr>
            </w:pPr>
          </w:p>
        </w:tc>
        <w:tc>
          <w:tcPr>
            <w:tcW w:w="856" w:type="pct"/>
          </w:tcPr>
          <w:p w:rsidR="00AD43D6" w:rsidRPr="0076257C" w:rsidRDefault="00AD43D6" w:rsidP="00AA464C">
            <w:pPr>
              <w:pStyle w:val="Default"/>
              <w:rPr>
                <w:rFonts w:ascii="Times New Roman" w:hAnsi="Times New Roman" w:cs="Times New Roman"/>
              </w:rPr>
            </w:pPr>
          </w:p>
        </w:tc>
      </w:tr>
    </w:tbl>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D43D6" w:rsidRPr="00AA464C" w:rsidRDefault="00AD43D6"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D43D6" w:rsidRPr="00AA464C" w:rsidRDefault="00AD43D6" w:rsidP="00AA464C">
      <w:pPr>
        <w:pStyle w:val="Default"/>
        <w:ind w:firstLine="567"/>
        <w:rPr>
          <w:rFonts w:ascii="Times New Roman" w:hAnsi="Times New Roman" w:cs="Times New Roman"/>
          <w:sz w:val="20"/>
        </w:rPr>
      </w:pPr>
      <w:proofErr w:type="gramStart"/>
      <w:r w:rsidRPr="00AA464C">
        <w:rPr>
          <w:rFonts w:ascii="Times New Roman" w:hAnsi="Times New Roman" w:cs="Times New Roman"/>
          <w:sz w:val="20"/>
        </w:rPr>
        <w:t xml:space="preserve">I - мышьяк, кадмий, ртуть, свинец, цинк, фтор, 3,4-бензапирен; </w:t>
      </w:r>
      <w:proofErr w:type="gramEnd"/>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D43D6"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D43D6" w:rsidRPr="0076257C" w:rsidTr="00AA464C">
        <w:trPr>
          <w:trHeight w:val="487"/>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N </w:t>
            </w:r>
            <w:proofErr w:type="spellStart"/>
            <w:proofErr w:type="gramStart"/>
            <w:r w:rsidRPr="0076257C">
              <w:rPr>
                <w:rFonts w:ascii="Times New Roman" w:hAnsi="Times New Roman" w:cs="Times New Roman"/>
              </w:rPr>
              <w:t>п</w:t>
            </w:r>
            <w:proofErr w:type="spellEnd"/>
            <w:proofErr w:type="gramEnd"/>
            <w:r w:rsidRPr="0076257C">
              <w:rPr>
                <w:rFonts w:ascii="Times New Roman" w:hAnsi="Times New Roman" w:cs="Times New Roman"/>
              </w:rPr>
              <w:t>/</w:t>
            </w:r>
            <w:proofErr w:type="spellStart"/>
            <w:r w:rsidRPr="0076257C">
              <w:rPr>
                <w:rFonts w:ascii="Times New Roman" w:hAnsi="Times New Roman" w:cs="Times New Roman"/>
              </w:rPr>
              <w:t>п</w:t>
            </w:r>
            <w:proofErr w:type="spellEnd"/>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Категория загрязненности почв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Характеристика загрязненности почв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Возможное использование территории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Рекомендации по оздоровлению почв </w:t>
            </w:r>
          </w:p>
        </w:tc>
      </w:tr>
      <w:tr w:rsidR="00AD43D6" w:rsidRPr="0076257C" w:rsidTr="00AA464C">
        <w:trPr>
          <w:trHeight w:val="220"/>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 </w:t>
            </w:r>
          </w:p>
        </w:tc>
      </w:tr>
      <w:tr w:rsidR="00AD43D6" w:rsidRPr="0076257C" w:rsidTr="00AA464C">
        <w:trPr>
          <w:trHeight w:val="1831"/>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Допустимая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использование под любые культуры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снижение </w:t>
            </w:r>
            <w:proofErr w:type="gramStart"/>
            <w:r w:rsidRPr="0076257C">
              <w:rPr>
                <w:rFonts w:ascii="Times New Roman" w:hAnsi="Times New Roman" w:cs="Times New Roman"/>
              </w:rPr>
              <w:t>уровня воздействия источников загрязнения почвы</w:t>
            </w:r>
            <w:proofErr w:type="gramEnd"/>
            <w:r w:rsidRPr="0076257C">
              <w:rPr>
                <w:rFonts w:ascii="Times New Roman" w:hAnsi="Times New Roman" w:cs="Times New Roman"/>
              </w:rPr>
              <w:t xml:space="preserve">.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Осуществление мероприятий по снижению доступности </w:t>
            </w:r>
            <w:proofErr w:type="spellStart"/>
            <w:r w:rsidRPr="0076257C">
              <w:rPr>
                <w:rFonts w:ascii="Times New Roman" w:hAnsi="Times New Roman" w:cs="Times New Roman"/>
              </w:rPr>
              <w:t>токсикантов</w:t>
            </w:r>
            <w:proofErr w:type="spellEnd"/>
            <w:r w:rsidRPr="0076257C">
              <w:rPr>
                <w:rFonts w:ascii="Times New Roman" w:hAnsi="Times New Roman" w:cs="Times New Roman"/>
              </w:rPr>
              <w:t xml:space="preserve"> для растений (известкование, внесение органических удобрений и т.п.) </w:t>
            </w:r>
          </w:p>
        </w:tc>
      </w:tr>
      <w:tr w:rsidR="00AD43D6" w:rsidRPr="0076257C" w:rsidTr="00AA464C">
        <w:trPr>
          <w:trHeight w:val="2638"/>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Умеренно опасная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76257C">
              <w:rPr>
                <w:rFonts w:ascii="Times New Roman" w:hAnsi="Times New Roman" w:cs="Times New Roman"/>
              </w:rPr>
              <w:t>общесанитарном</w:t>
            </w:r>
            <w:proofErr w:type="spellEnd"/>
            <w:r w:rsidRPr="0076257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76257C">
              <w:rPr>
                <w:rFonts w:ascii="Times New Roman" w:hAnsi="Times New Roman" w:cs="Times New Roman"/>
              </w:rPr>
              <w:t>транслокационному</w:t>
            </w:r>
            <w:proofErr w:type="spellEnd"/>
            <w:r w:rsidRPr="0076257C">
              <w:rPr>
                <w:rFonts w:ascii="Times New Roman" w:hAnsi="Times New Roman" w:cs="Times New Roman"/>
              </w:rPr>
              <w:t xml:space="preserve"> показателю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мероприятия, аналогичные категории "допустимая". </w:t>
            </w:r>
            <w:proofErr w:type="gramStart"/>
            <w:r w:rsidRPr="0076257C">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76257C">
              <w:rPr>
                <w:rFonts w:ascii="Times New Roman" w:hAnsi="Times New Roman" w:cs="Times New Roman"/>
              </w:rPr>
              <w:t>х</w:t>
            </w:r>
            <w:proofErr w:type="spellEnd"/>
            <w:r w:rsidRPr="0076257C">
              <w:rPr>
                <w:rFonts w:ascii="Times New Roman" w:hAnsi="Times New Roman" w:cs="Times New Roman"/>
              </w:rPr>
              <w:t xml:space="preserve"> рабочих и в воде местных </w:t>
            </w:r>
            <w:proofErr w:type="spellStart"/>
            <w:r w:rsidRPr="0076257C">
              <w:rPr>
                <w:rFonts w:ascii="Times New Roman" w:hAnsi="Times New Roman" w:cs="Times New Roman"/>
              </w:rPr>
              <w:t>водоисточников</w:t>
            </w:r>
            <w:proofErr w:type="spellEnd"/>
            <w:proofErr w:type="gramEnd"/>
          </w:p>
        </w:tc>
      </w:tr>
      <w:tr w:rsidR="00AD43D6" w:rsidRPr="0076257C" w:rsidTr="00AA464C">
        <w:trPr>
          <w:trHeight w:val="489"/>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Опасная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содержание химических веществ в почве превышает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использование под технические культуры,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кроме мероприятий, указанных для категории "допустимая", </w:t>
            </w:r>
          </w:p>
        </w:tc>
      </w:tr>
    </w:tbl>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rPr>
          <w:rFonts w:ascii="Times New Roman" w:hAnsi="Times New Roman" w:cs="Times New Roman"/>
          <w:color w:val="000000"/>
        </w:rPr>
      </w:pPr>
      <w:r w:rsidRPr="00AA464C">
        <w:rPr>
          <w:rFonts w:ascii="Times New Roman" w:hAnsi="Times New Roman" w:cs="Times New Roman"/>
        </w:rPr>
        <w:br w:type="page"/>
      </w:r>
    </w:p>
    <w:p w:rsidR="00AD43D6" w:rsidRPr="00AA464C" w:rsidRDefault="00AD43D6"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D43D6" w:rsidRPr="0076257C" w:rsidTr="00AA464C">
        <w:trPr>
          <w:trHeight w:val="220"/>
        </w:trPr>
        <w:tc>
          <w:tcPr>
            <w:tcW w:w="2525"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Категории загрязнения почв </w:t>
            </w:r>
          </w:p>
        </w:tc>
        <w:tc>
          <w:tcPr>
            <w:tcW w:w="2475"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Рекомендации по использованию почв </w:t>
            </w:r>
          </w:p>
        </w:tc>
      </w:tr>
      <w:tr w:rsidR="00AD43D6" w:rsidRPr="0076257C" w:rsidTr="00AA464C">
        <w:trPr>
          <w:trHeight w:val="220"/>
        </w:trPr>
        <w:tc>
          <w:tcPr>
            <w:tcW w:w="2525"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Чистая </w:t>
            </w:r>
          </w:p>
        </w:tc>
        <w:tc>
          <w:tcPr>
            <w:tcW w:w="2475"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использование без ограничений </w:t>
            </w:r>
          </w:p>
        </w:tc>
      </w:tr>
      <w:tr w:rsidR="00AD43D6" w:rsidRPr="0076257C" w:rsidTr="00AA464C">
        <w:trPr>
          <w:trHeight w:val="489"/>
        </w:trPr>
        <w:tc>
          <w:tcPr>
            <w:tcW w:w="2525"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Допустимая </w:t>
            </w:r>
          </w:p>
        </w:tc>
        <w:tc>
          <w:tcPr>
            <w:tcW w:w="2475"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использование без ограничений, исключая объекты повышенного риска </w:t>
            </w:r>
          </w:p>
        </w:tc>
      </w:tr>
      <w:tr w:rsidR="00AD43D6" w:rsidRPr="0076257C" w:rsidTr="00AA464C">
        <w:trPr>
          <w:trHeight w:val="758"/>
        </w:trPr>
        <w:tc>
          <w:tcPr>
            <w:tcW w:w="2525"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Умеренно опасная </w:t>
            </w:r>
          </w:p>
        </w:tc>
        <w:tc>
          <w:tcPr>
            <w:tcW w:w="2475"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76257C">
                <w:rPr>
                  <w:rFonts w:ascii="Times New Roman" w:hAnsi="Times New Roman" w:cs="Times New Roman"/>
                </w:rPr>
                <w:t>0,2 м</w:t>
              </w:r>
            </w:smartTag>
            <w:r w:rsidRPr="0076257C">
              <w:rPr>
                <w:rFonts w:ascii="Times New Roman" w:hAnsi="Times New Roman" w:cs="Times New Roman"/>
              </w:rPr>
              <w:t xml:space="preserve"> </w:t>
            </w:r>
          </w:p>
        </w:tc>
      </w:tr>
      <w:tr w:rsidR="00AD43D6" w:rsidRPr="0076257C" w:rsidTr="00AA464C">
        <w:trPr>
          <w:gridAfter w:val="1"/>
          <w:wAfter w:w="6" w:type="pct"/>
          <w:trHeight w:val="1562"/>
        </w:trPr>
        <w:tc>
          <w:tcPr>
            <w:tcW w:w="2525"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Опасная </w:t>
            </w:r>
          </w:p>
        </w:tc>
        <w:tc>
          <w:tcPr>
            <w:tcW w:w="246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76257C">
                <w:rPr>
                  <w:rFonts w:ascii="Times New Roman" w:hAnsi="Times New Roman" w:cs="Times New Roman"/>
                </w:rPr>
                <w:t>0,5 м</w:t>
              </w:r>
            </w:smartTag>
            <w:r w:rsidRPr="0076257C">
              <w:rPr>
                <w:rFonts w:ascii="Times New Roman" w:hAnsi="Times New Roman" w:cs="Times New Roman"/>
              </w:rPr>
              <w:t xml:space="preserve">.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76257C">
              <w:rPr>
                <w:rFonts w:ascii="Times New Roman" w:hAnsi="Times New Roman" w:cs="Times New Roman"/>
              </w:rPr>
              <w:t>дезинвазии</w:t>
            </w:r>
            <w:proofErr w:type="spellEnd"/>
            <w:r w:rsidRPr="0076257C">
              <w:rPr>
                <w:rFonts w:ascii="Times New Roman" w:hAnsi="Times New Roman" w:cs="Times New Roman"/>
              </w:rPr>
              <w:t xml:space="preserve">) по предписанию органов Федеральной службы </w:t>
            </w:r>
            <w:proofErr w:type="spellStart"/>
            <w:r w:rsidRPr="0076257C">
              <w:rPr>
                <w:rFonts w:ascii="Times New Roman" w:hAnsi="Times New Roman" w:cs="Times New Roman"/>
              </w:rPr>
              <w:t>Роспотребнадзора</w:t>
            </w:r>
            <w:proofErr w:type="spellEnd"/>
            <w:r w:rsidRPr="0076257C">
              <w:rPr>
                <w:rFonts w:ascii="Times New Roman" w:hAnsi="Times New Roman" w:cs="Times New Roman"/>
              </w:rPr>
              <w:t xml:space="preserve"> с последующим лабораторным контролем </w:t>
            </w:r>
          </w:p>
        </w:tc>
      </w:tr>
      <w:tr w:rsidR="00AD43D6" w:rsidRPr="0076257C" w:rsidTr="00AA464C">
        <w:trPr>
          <w:gridAfter w:val="1"/>
          <w:wAfter w:w="6" w:type="pct"/>
          <w:trHeight w:val="1027"/>
        </w:trPr>
        <w:tc>
          <w:tcPr>
            <w:tcW w:w="2525"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Чрезвычайно опасная </w:t>
            </w:r>
          </w:p>
        </w:tc>
        <w:tc>
          <w:tcPr>
            <w:tcW w:w="246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вывоз и утилизация на специализированных полигонах.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76257C">
              <w:rPr>
                <w:rFonts w:ascii="Times New Roman" w:hAnsi="Times New Roman" w:cs="Times New Roman"/>
              </w:rPr>
              <w:t>дезинвазии</w:t>
            </w:r>
            <w:proofErr w:type="spellEnd"/>
            <w:r w:rsidRPr="0076257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ближнего пути);</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оси</w:t>
      </w:r>
    </w:p>
    <w:p w:rsidR="00AD43D6" w:rsidRPr="00AA464C" w:rsidRDefault="00AD43D6"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борта судна;</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rFonts w:ascii="Times New Roman" w:hAnsi="Times New Roman" w:cs="Times New Roman"/>
            <w:color w:val="000000"/>
          </w:rPr>
          <w:t>300 м</w:t>
        </w:r>
      </w:smartTag>
      <w:r w:rsidRPr="00AA464C">
        <w:rPr>
          <w:rFonts w:ascii="Times New Roman" w:hAnsi="Times New Roman" w:cs="Times New Roman"/>
          <w:color w:val="000000"/>
        </w:rPr>
        <w:t xml:space="preserve">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D43D6" w:rsidRPr="00AA464C" w:rsidRDefault="00AD43D6"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D43D6" w:rsidRPr="00125F3F" w:rsidRDefault="00AD43D6"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D43D6" w:rsidRPr="00125F3F" w:rsidRDefault="00AD43D6" w:rsidP="00AA464C">
      <w:pPr>
        <w:autoSpaceDE w:val="0"/>
        <w:autoSpaceDN w:val="0"/>
        <w:adjustRightInd w:val="0"/>
        <w:ind w:firstLine="567"/>
        <w:rPr>
          <w:rFonts w:ascii="Times New Roman" w:hAnsi="Times New Roman" w:cs="Times New Roman"/>
          <w:color w:val="000000"/>
        </w:rPr>
      </w:pPr>
    </w:p>
    <w:p w:rsidR="00AD43D6" w:rsidRPr="00AA464C" w:rsidRDefault="00AD43D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D43D6" w:rsidRPr="00AA464C" w:rsidRDefault="00AD43D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D43D6" w:rsidRPr="00AA464C" w:rsidRDefault="00AD43D6" w:rsidP="00AA464C">
      <w:pPr>
        <w:autoSpaceDE w:val="0"/>
        <w:autoSpaceDN w:val="0"/>
        <w:adjustRightInd w:val="0"/>
        <w:ind w:firstLine="567"/>
        <w:rPr>
          <w:rFonts w:ascii="Times New Roman" w:hAnsi="Times New Roman" w:cs="Times New Roman"/>
          <w:color w:val="000000"/>
          <w:sz w:val="20"/>
        </w:rPr>
      </w:pPr>
      <w:proofErr w:type="gramStart"/>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rFonts w:ascii="Times New Roman" w:hAnsi="Times New Roman" w:cs="Times New Roman"/>
            <w:color w:val="000000"/>
            <w:sz w:val="20"/>
          </w:rPr>
          <w:t>1,5 м</w:t>
        </w:r>
      </w:smartTag>
      <w:r w:rsidRPr="00AA464C">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D43D6" w:rsidRDefault="00AD43D6"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rFonts w:ascii="Times New Roman" w:hAnsi="Times New Roman" w:cs="Times New Roman"/>
            <w:color w:val="000000"/>
            <w:sz w:val="20"/>
          </w:rPr>
          <w:t>2 м</w:t>
        </w:r>
      </w:smartTag>
      <w:r w:rsidRPr="00AA464C">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rFonts w:ascii="Times New Roman" w:hAnsi="Times New Roman" w:cs="Times New Roman"/>
            <w:color w:val="000000"/>
            <w:sz w:val="20"/>
          </w:rPr>
          <w:t>12 м</w:t>
        </w:r>
      </w:smartTag>
      <w:r w:rsidRPr="00AA464C">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AD43D6" w:rsidRPr="00AA464C" w:rsidRDefault="00AD43D6" w:rsidP="00AA464C">
      <w:pPr>
        <w:autoSpaceDE w:val="0"/>
        <w:autoSpaceDN w:val="0"/>
        <w:adjustRightInd w:val="0"/>
        <w:ind w:firstLine="567"/>
        <w:rPr>
          <w:rFonts w:ascii="Times New Roman" w:hAnsi="Times New Roman" w:cs="Times New Roman"/>
          <w:color w:val="000000"/>
          <w:sz w:val="20"/>
        </w:rPr>
      </w:pPr>
    </w:p>
    <w:p w:rsidR="00AD43D6" w:rsidRPr="00AA464C" w:rsidRDefault="00AD43D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D43D6" w:rsidRDefault="00AD43D6" w:rsidP="00AA464C">
      <w:pPr>
        <w:pStyle w:val="Default"/>
        <w:ind w:firstLine="567"/>
        <w:rPr>
          <w:rFonts w:ascii="Times New Roman" w:hAnsi="Times New Roman" w:cs="Times New Roman"/>
        </w:rPr>
      </w:pPr>
    </w:p>
    <w:p w:rsidR="00AD43D6"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D43D6" w:rsidRPr="0076257C" w:rsidTr="00AA464C">
        <w:trPr>
          <w:trHeight w:val="1201"/>
        </w:trPr>
        <w:tc>
          <w:tcPr>
            <w:tcW w:w="320" w:type="pct"/>
          </w:tcPr>
          <w:p w:rsidR="00AD43D6" w:rsidRPr="0076257C" w:rsidRDefault="00AD43D6" w:rsidP="00AA464C">
            <w:pPr>
              <w:pStyle w:val="Default"/>
              <w:rPr>
                <w:rFonts w:ascii="Times New Roman" w:hAnsi="Times New Roman" w:cs="Times New Roman"/>
              </w:rPr>
            </w:pPr>
            <w:proofErr w:type="spellStart"/>
            <w:proofErr w:type="gramStart"/>
            <w:r w:rsidRPr="0076257C">
              <w:rPr>
                <w:rFonts w:ascii="Times New Roman" w:hAnsi="Times New Roman" w:cs="Times New Roman"/>
              </w:rPr>
              <w:t>п</w:t>
            </w:r>
            <w:proofErr w:type="spellEnd"/>
            <w:proofErr w:type="gramEnd"/>
            <w:r w:rsidRPr="0076257C">
              <w:rPr>
                <w:rFonts w:ascii="Times New Roman" w:hAnsi="Times New Roman" w:cs="Times New Roman"/>
              </w:rPr>
              <w:t>/</w:t>
            </w:r>
            <w:proofErr w:type="spellStart"/>
            <w:r w:rsidRPr="0076257C">
              <w:rPr>
                <w:rFonts w:ascii="Times New Roman" w:hAnsi="Times New Roman" w:cs="Times New Roman"/>
              </w:rPr>
              <w:t>п</w:t>
            </w:r>
            <w:proofErr w:type="spellEnd"/>
            <w:r w:rsidRPr="0076257C">
              <w:rPr>
                <w:rFonts w:ascii="Times New Roman" w:hAnsi="Times New Roman" w:cs="Times New Roman"/>
              </w:rPr>
              <w:t xml:space="preserve">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Назначение помещений или территорий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Время суток, </w:t>
            </w:r>
            <w:proofErr w:type="gramStart"/>
            <w:r w:rsidRPr="0076257C">
              <w:rPr>
                <w:rFonts w:ascii="Times New Roman" w:hAnsi="Times New Roman" w:cs="Times New Roman"/>
              </w:rPr>
              <w:t>ч</w:t>
            </w:r>
            <w:proofErr w:type="gramEnd"/>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Эквивалентный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уровень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звука,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L , </w:t>
            </w:r>
            <w:proofErr w:type="spellStart"/>
            <w:r w:rsidRPr="0076257C">
              <w:rPr>
                <w:rFonts w:ascii="Times New Roman" w:hAnsi="Times New Roman" w:cs="Times New Roman"/>
              </w:rPr>
              <w:t>дБА</w:t>
            </w:r>
            <w:proofErr w:type="spellEnd"/>
          </w:p>
          <w:p w:rsidR="00AD43D6" w:rsidRPr="0076257C" w:rsidRDefault="00AD43D6" w:rsidP="00AA464C">
            <w:pPr>
              <w:pStyle w:val="Default"/>
              <w:rPr>
                <w:rFonts w:ascii="Times New Roman" w:hAnsi="Times New Roman" w:cs="Times New Roman"/>
              </w:rPr>
            </w:pPr>
            <w:proofErr w:type="spellStart"/>
            <w:proofErr w:type="gramStart"/>
            <w:r w:rsidRPr="0076257C">
              <w:rPr>
                <w:rFonts w:ascii="Times New Roman" w:hAnsi="Times New Roman" w:cs="Times New Roman"/>
              </w:rPr>
              <w:t>A</w:t>
            </w:r>
            <w:proofErr w:type="gramEnd"/>
            <w:r w:rsidRPr="0076257C">
              <w:rPr>
                <w:rFonts w:ascii="Times New Roman" w:hAnsi="Times New Roman" w:cs="Times New Roman"/>
              </w:rPr>
              <w:t>экв</w:t>
            </w:r>
            <w:proofErr w:type="spellEnd"/>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Максимальный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уровень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звука,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L , </w:t>
            </w:r>
            <w:proofErr w:type="spellStart"/>
            <w:r w:rsidRPr="0076257C">
              <w:rPr>
                <w:rFonts w:ascii="Times New Roman" w:hAnsi="Times New Roman" w:cs="Times New Roman"/>
              </w:rPr>
              <w:t>дБА</w:t>
            </w:r>
            <w:proofErr w:type="spellEnd"/>
          </w:p>
          <w:p w:rsidR="00AD43D6" w:rsidRPr="0076257C" w:rsidRDefault="00AD43D6" w:rsidP="00AA464C">
            <w:pPr>
              <w:pStyle w:val="Default"/>
              <w:rPr>
                <w:rFonts w:ascii="Times New Roman" w:hAnsi="Times New Roman" w:cs="Times New Roman"/>
              </w:rPr>
            </w:pPr>
            <w:proofErr w:type="spellStart"/>
            <w:r w:rsidRPr="0076257C">
              <w:rPr>
                <w:rFonts w:ascii="Times New Roman" w:hAnsi="Times New Roman" w:cs="Times New Roman"/>
              </w:rPr>
              <w:t>Амакс</w:t>
            </w:r>
            <w:proofErr w:type="spellEnd"/>
          </w:p>
        </w:tc>
      </w:tr>
      <w:tr w:rsidR="00AD43D6" w:rsidRPr="0076257C" w:rsidTr="00AA464C">
        <w:trPr>
          <w:trHeight w:val="220"/>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 </w:t>
            </w:r>
          </w:p>
        </w:tc>
      </w:tr>
      <w:tr w:rsidR="00AD43D6" w:rsidRPr="0076257C" w:rsidTr="00AA464C">
        <w:trPr>
          <w:trHeight w:val="1024"/>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 </w:t>
            </w:r>
          </w:p>
        </w:tc>
      </w:tr>
      <w:tr w:rsidR="00AD43D6" w:rsidRPr="0076257C" w:rsidTr="00AA464C">
        <w:trPr>
          <w:trHeight w:val="1565"/>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75 </w:t>
            </w:r>
          </w:p>
        </w:tc>
      </w:tr>
      <w:tr w:rsidR="00AD43D6" w:rsidRPr="0076257C" w:rsidTr="00AA464C">
        <w:trPr>
          <w:trHeight w:val="1293"/>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90 </w:t>
            </w:r>
          </w:p>
        </w:tc>
      </w:tr>
      <w:tr w:rsidR="00AD43D6" w:rsidRPr="0076257C" w:rsidTr="00AA464C">
        <w:trPr>
          <w:trHeight w:val="1025"/>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76257C">
              <w:rPr>
                <w:rFonts w:ascii="Times New Roman" w:hAnsi="Times New Roman" w:cs="Times New Roman"/>
              </w:rPr>
              <w:t>кроме</w:t>
            </w:r>
            <w:proofErr w:type="gramEnd"/>
            <w:r w:rsidRPr="0076257C">
              <w:rPr>
                <w:rFonts w:ascii="Times New Roman" w:hAnsi="Times New Roman" w:cs="Times New Roman"/>
              </w:rPr>
              <w:t xml:space="preserve"> перечисленных в пунктах 1 - 3)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80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95 </w:t>
            </w:r>
          </w:p>
        </w:tc>
      </w:tr>
      <w:tr w:rsidR="00AD43D6" w:rsidRPr="0076257C" w:rsidTr="00AA464C">
        <w:trPr>
          <w:trHeight w:val="220"/>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 </w:t>
            </w: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Палаты больниц и санаториев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25</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40</w:t>
            </w:r>
          </w:p>
        </w:tc>
      </w:tr>
      <w:tr w:rsidR="00AD43D6" w:rsidRPr="0076257C" w:rsidTr="00AA464C">
        <w:trPr>
          <w:trHeight w:val="756"/>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r>
      <w:tr w:rsidR="00AD43D6" w:rsidRPr="0076257C" w:rsidTr="00AA464C">
        <w:trPr>
          <w:trHeight w:val="1565"/>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r>
      <w:tr w:rsidR="00AD43D6" w:rsidRPr="0076257C" w:rsidTr="00AA464C">
        <w:trPr>
          <w:trHeight w:val="499"/>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8 </w:t>
            </w: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Жилые комнаты квартир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в домах категории</w:t>
            </w:r>
            <w:proofErr w:type="gramStart"/>
            <w:r w:rsidRPr="0076257C">
              <w:rPr>
                <w:rFonts w:ascii="Times New Roman" w:hAnsi="Times New Roman" w:cs="Times New Roman"/>
              </w:rPr>
              <w:t xml:space="preserve"> А</w:t>
            </w:r>
            <w:proofErr w:type="gramEnd"/>
          </w:p>
        </w:tc>
        <w:tc>
          <w:tcPr>
            <w:tcW w:w="1000" w:type="pct"/>
          </w:tcPr>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в домах категорий</w:t>
            </w:r>
            <w:proofErr w:type="gramStart"/>
            <w:r w:rsidRPr="0076257C">
              <w:rPr>
                <w:rFonts w:ascii="Times New Roman" w:hAnsi="Times New Roman" w:cs="Times New Roman"/>
              </w:rPr>
              <w:t xml:space="preserve"> Б</w:t>
            </w:r>
            <w:proofErr w:type="gramEnd"/>
            <w:r w:rsidRPr="0076257C">
              <w:rPr>
                <w:rFonts w:ascii="Times New Roman" w:hAnsi="Times New Roman" w:cs="Times New Roman"/>
              </w:rPr>
              <w:t xml:space="preserve"> и В</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45 </w:t>
            </w:r>
          </w:p>
        </w:tc>
      </w:tr>
      <w:tr w:rsidR="00AD43D6" w:rsidRPr="0076257C" w:rsidTr="00AA464C">
        <w:trPr>
          <w:trHeight w:val="220"/>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9 </w:t>
            </w: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Жилые комнаты общежитий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r>
      <w:tr w:rsidR="00AD43D6" w:rsidRPr="0076257C" w:rsidTr="00AA464C">
        <w:trPr>
          <w:trHeight w:val="547"/>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 </w:t>
            </w: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Номера гостиниц: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категории</w:t>
            </w:r>
            <w:proofErr w:type="gramStart"/>
            <w:r w:rsidRPr="0076257C">
              <w:rPr>
                <w:rFonts w:ascii="Times New Roman" w:hAnsi="Times New Roman" w:cs="Times New Roman"/>
              </w:rPr>
              <w:t xml:space="preserve"> А</w:t>
            </w:r>
            <w:proofErr w:type="gramEnd"/>
          </w:p>
        </w:tc>
        <w:tc>
          <w:tcPr>
            <w:tcW w:w="1000" w:type="pct"/>
          </w:tcPr>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r>
      <w:tr w:rsidR="00AD43D6" w:rsidRPr="0076257C" w:rsidTr="00AA464C">
        <w:trPr>
          <w:trHeight w:val="220"/>
        </w:trPr>
        <w:tc>
          <w:tcPr>
            <w:tcW w:w="320" w:type="pct"/>
            <w:vMerge/>
          </w:tcPr>
          <w:p w:rsidR="00AD43D6" w:rsidRPr="0076257C" w:rsidRDefault="00AD43D6" w:rsidP="00AA464C">
            <w:pPr>
              <w:pStyle w:val="Default"/>
              <w:ind w:firstLine="708"/>
              <w:rPr>
                <w:rFonts w:ascii="Times New Roman" w:hAnsi="Times New Roman" w:cs="Times New Roman"/>
              </w:rPr>
            </w:pPr>
          </w:p>
        </w:tc>
        <w:tc>
          <w:tcPr>
            <w:tcW w:w="1680" w:type="pct"/>
            <w:vMerge/>
          </w:tcPr>
          <w:p w:rsidR="00AD43D6" w:rsidRPr="0076257C" w:rsidRDefault="00AD43D6" w:rsidP="00AA464C">
            <w:pPr>
              <w:pStyle w:val="Default"/>
              <w:ind w:firstLine="708"/>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категории</w:t>
            </w:r>
            <w:proofErr w:type="gramStart"/>
            <w:r w:rsidRPr="0076257C">
              <w:rPr>
                <w:rFonts w:ascii="Times New Roman" w:hAnsi="Times New Roman" w:cs="Times New Roman"/>
              </w:rPr>
              <w:t xml:space="preserve"> Б</w:t>
            </w:r>
            <w:proofErr w:type="gramEnd"/>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45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категории</w:t>
            </w:r>
            <w:proofErr w:type="gramStart"/>
            <w:r w:rsidRPr="0076257C">
              <w:rPr>
                <w:rFonts w:ascii="Times New Roman" w:hAnsi="Times New Roman" w:cs="Times New Roman"/>
              </w:rPr>
              <w:t xml:space="preserve"> В</w:t>
            </w:r>
            <w:proofErr w:type="gramEnd"/>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r>
      <w:tr w:rsidR="00AD43D6" w:rsidRPr="0076257C" w:rsidTr="00AA464C">
        <w:trPr>
          <w:trHeight w:val="725"/>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11 </w:t>
            </w: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45 </w:t>
            </w:r>
          </w:p>
        </w:tc>
      </w:tr>
      <w:tr w:rsidR="00AD43D6" w:rsidRPr="0076257C" w:rsidTr="00AA464C">
        <w:trPr>
          <w:trHeight w:val="1611"/>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12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категории</w:t>
            </w:r>
            <w:proofErr w:type="gramStart"/>
            <w:r w:rsidRPr="0076257C">
              <w:rPr>
                <w:rFonts w:ascii="Times New Roman" w:hAnsi="Times New Roman" w:cs="Times New Roman"/>
              </w:rPr>
              <w:t xml:space="preserve"> А</w:t>
            </w:r>
            <w:proofErr w:type="gramEnd"/>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45</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категорий</w:t>
            </w:r>
            <w:proofErr w:type="gramStart"/>
            <w:r w:rsidRPr="0076257C">
              <w:rPr>
                <w:rFonts w:ascii="Times New Roman" w:hAnsi="Times New Roman" w:cs="Times New Roman"/>
              </w:rPr>
              <w:t xml:space="preserve"> Б</w:t>
            </w:r>
            <w:proofErr w:type="gramEnd"/>
            <w:r w:rsidRPr="0076257C">
              <w:rPr>
                <w:rFonts w:ascii="Times New Roman" w:hAnsi="Times New Roman" w:cs="Times New Roman"/>
              </w:rPr>
              <w:t xml:space="preserve"> и В</w:t>
            </w:r>
          </w:p>
        </w:tc>
        <w:tc>
          <w:tcPr>
            <w:tcW w:w="20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65 </w:t>
            </w:r>
          </w:p>
        </w:tc>
      </w:tr>
      <w:tr w:rsidR="00AD43D6" w:rsidRPr="0076257C" w:rsidTr="00AA464C">
        <w:trPr>
          <w:trHeight w:val="806"/>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13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Залы кафе, ресторанов, фойе театров и кинотеатров: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категории</w:t>
            </w:r>
            <w:proofErr w:type="gramStart"/>
            <w:r w:rsidRPr="0076257C">
              <w:rPr>
                <w:rFonts w:ascii="Times New Roman" w:hAnsi="Times New Roman" w:cs="Times New Roman"/>
              </w:rPr>
              <w:t xml:space="preserve"> А</w:t>
            </w:r>
            <w:proofErr w:type="gramEnd"/>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категорий</w:t>
            </w:r>
            <w:proofErr w:type="gramStart"/>
            <w:r w:rsidRPr="0076257C">
              <w:rPr>
                <w:rFonts w:ascii="Times New Roman" w:hAnsi="Times New Roman" w:cs="Times New Roman"/>
              </w:rPr>
              <w:t xml:space="preserve"> Б</w:t>
            </w:r>
            <w:proofErr w:type="gramEnd"/>
            <w:r w:rsidRPr="0076257C">
              <w:rPr>
                <w:rFonts w:ascii="Times New Roman" w:hAnsi="Times New Roman" w:cs="Times New Roman"/>
              </w:rPr>
              <w:t xml:space="preserve"> и В</w:t>
            </w:r>
          </w:p>
        </w:tc>
        <w:tc>
          <w:tcPr>
            <w:tcW w:w="1000" w:type="pct"/>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65 </w:t>
            </w:r>
          </w:p>
        </w:tc>
      </w:tr>
      <w:tr w:rsidR="00AD43D6" w:rsidRPr="0076257C" w:rsidTr="00AA464C">
        <w:trPr>
          <w:trHeight w:val="758"/>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14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 </w:t>
            </w:r>
          </w:p>
        </w:tc>
      </w:tr>
      <w:tr w:rsidR="00AD43D6" w:rsidRPr="0076257C" w:rsidTr="00AA464C">
        <w:trPr>
          <w:trHeight w:val="758"/>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15 </w:t>
            </w: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50 </w:t>
            </w:r>
          </w:p>
        </w:tc>
      </w:tr>
      <w:tr w:rsidR="00AD43D6" w:rsidRPr="0076257C" w:rsidTr="00AA464C">
        <w:trPr>
          <w:trHeight w:val="1024"/>
        </w:trPr>
        <w:tc>
          <w:tcPr>
            <w:tcW w:w="32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16 </w:t>
            </w:r>
          </w:p>
        </w:tc>
        <w:tc>
          <w:tcPr>
            <w:tcW w:w="1680" w:type="pct"/>
            <w:vMerge w:val="restar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7.00 - 23.00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 </w:t>
            </w:r>
          </w:p>
        </w:tc>
      </w:tr>
      <w:tr w:rsidR="00AD43D6" w:rsidRPr="0076257C" w:rsidTr="00AA464C">
        <w:trPr>
          <w:trHeight w:val="220"/>
        </w:trPr>
        <w:tc>
          <w:tcPr>
            <w:tcW w:w="320" w:type="pct"/>
            <w:vMerge/>
          </w:tcPr>
          <w:p w:rsidR="00AD43D6" w:rsidRPr="0076257C" w:rsidRDefault="00AD43D6" w:rsidP="00AA464C">
            <w:pPr>
              <w:pStyle w:val="Default"/>
              <w:rPr>
                <w:rFonts w:ascii="Times New Roman" w:hAnsi="Times New Roman" w:cs="Times New Roman"/>
              </w:rPr>
            </w:pPr>
          </w:p>
        </w:tc>
        <w:tc>
          <w:tcPr>
            <w:tcW w:w="1680" w:type="pct"/>
            <w:vMerge/>
          </w:tcPr>
          <w:p w:rsidR="00AD43D6" w:rsidRPr="0076257C" w:rsidRDefault="00AD43D6" w:rsidP="00AA464C">
            <w:pPr>
              <w:pStyle w:val="Default"/>
              <w:rPr>
                <w:rFonts w:ascii="Times New Roman" w:hAnsi="Times New Roman" w:cs="Times New Roman"/>
              </w:rPr>
            </w:pP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23.00 - 7.00</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r>
      <w:tr w:rsidR="00AD43D6" w:rsidRPr="0076257C" w:rsidTr="00AA464C">
        <w:trPr>
          <w:trHeight w:val="220"/>
        </w:trPr>
        <w:tc>
          <w:tcPr>
            <w:tcW w:w="32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17 </w:t>
            </w:r>
          </w:p>
        </w:tc>
        <w:tc>
          <w:tcPr>
            <w:tcW w:w="168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 </w:t>
            </w:r>
          </w:p>
        </w:tc>
      </w:tr>
    </w:tbl>
    <w:p w:rsidR="00AD43D6" w:rsidRPr="00AA464C" w:rsidRDefault="00AD43D6" w:rsidP="00AA464C">
      <w:pPr>
        <w:pStyle w:val="Default"/>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D43D6"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D43D6"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D43D6" w:rsidRPr="0076257C" w:rsidTr="00AA464C">
        <w:trPr>
          <w:trHeight w:val="1300"/>
        </w:trPr>
        <w:tc>
          <w:tcPr>
            <w:tcW w:w="166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Время суток </w:t>
            </w:r>
          </w:p>
        </w:tc>
        <w:tc>
          <w:tcPr>
            <w:tcW w:w="166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Эквивалентный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уровень звука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L , дБ (А) </w:t>
            </w:r>
          </w:p>
          <w:p w:rsidR="00AD43D6" w:rsidRPr="0076257C" w:rsidRDefault="00AD43D6" w:rsidP="00AA464C">
            <w:pPr>
              <w:pStyle w:val="Default"/>
              <w:rPr>
                <w:rFonts w:ascii="Times New Roman" w:hAnsi="Times New Roman" w:cs="Times New Roman"/>
              </w:rPr>
            </w:pPr>
            <w:proofErr w:type="spellStart"/>
            <w:r w:rsidRPr="0076257C">
              <w:rPr>
                <w:rFonts w:ascii="Times New Roman" w:hAnsi="Times New Roman" w:cs="Times New Roman"/>
              </w:rPr>
              <w:t>Аэкв</w:t>
            </w:r>
            <w:proofErr w:type="spellEnd"/>
          </w:p>
        </w:tc>
        <w:tc>
          <w:tcPr>
            <w:tcW w:w="166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Максимальный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уровень звука </w:t>
            </w:r>
            <w:proofErr w:type="gramStart"/>
            <w:r w:rsidRPr="0076257C">
              <w:rPr>
                <w:rFonts w:ascii="Times New Roman" w:hAnsi="Times New Roman" w:cs="Times New Roman"/>
              </w:rPr>
              <w:t>при</w:t>
            </w:r>
            <w:proofErr w:type="gramEnd"/>
            <w:r w:rsidRPr="0076257C">
              <w:rPr>
                <w:rFonts w:ascii="Times New Roman" w:hAnsi="Times New Roman" w:cs="Times New Roman"/>
              </w:rPr>
              <w:t xml:space="preserve">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единичном </w:t>
            </w:r>
          </w:p>
          <w:p w:rsidR="00AD43D6" w:rsidRPr="0076257C" w:rsidRDefault="00AD43D6" w:rsidP="00AA464C">
            <w:pPr>
              <w:pStyle w:val="Default"/>
              <w:rPr>
                <w:rFonts w:ascii="Times New Roman" w:hAnsi="Times New Roman" w:cs="Times New Roman"/>
              </w:rPr>
            </w:pPr>
            <w:proofErr w:type="gramStart"/>
            <w:r w:rsidRPr="0076257C">
              <w:rPr>
                <w:rFonts w:ascii="Times New Roman" w:hAnsi="Times New Roman" w:cs="Times New Roman"/>
              </w:rPr>
              <w:t>воздействии</w:t>
            </w:r>
            <w:proofErr w:type="gramEnd"/>
            <w:r w:rsidRPr="0076257C">
              <w:rPr>
                <w:rFonts w:ascii="Times New Roman" w:hAnsi="Times New Roman" w:cs="Times New Roman"/>
              </w:rPr>
              <w:t xml:space="preserve">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L , дБ (А) </w:t>
            </w:r>
          </w:p>
          <w:p w:rsidR="00AD43D6" w:rsidRPr="0076257C" w:rsidRDefault="00AD43D6" w:rsidP="00AA464C">
            <w:pPr>
              <w:pStyle w:val="Default"/>
              <w:rPr>
                <w:rFonts w:ascii="Times New Roman" w:hAnsi="Times New Roman" w:cs="Times New Roman"/>
              </w:rPr>
            </w:pPr>
            <w:proofErr w:type="spellStart"/>
            <w:r w:rsidRPr="0076257C">
              <w:rPr>
                <w:rFonts w:ascii="Times New Roman" w:hAnsi="Times New Roman" w:cs="Times New Roman"/>
              </w:rPr>
              <w:t>Амакс</w:t>
            </w:r>
            <w:proofErr w:type="spellEnd"/>
          </w:p>
        </w:tc>
      </w:tr>
      <w:tr w:rsidR="00AD43D6" w:rsidRPr="0076257C" w:rsidTr="00AA464C">
        <w:trPr>
          <w:trHeight w:val="220"/>
        </w:trPr>
        <w:tc>
          <w:tcPr>
            <w:tcW w:w="166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День (с 7.00 до 23.00 ч) </w:t>
            </w:r>
          </w:p>
        </w:tc>
        <w:tc>
          <w:tcPr>
            <w:tcW w:w="166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65 </w:t>
            </w:r>
          </w:p>
        </w:tc>
        <w:tc>
          <w:tcPr>
            <w:tcW w:w="166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85 </w:t>
            </w:r>
          </w:p>
        </w:tc>
      </w:tr>
      <w:tr w:rsidR="00AD43D6" w:rsidRPr="0076257C" w:rsidTr="00AA464C">
        <w:trPr>
          <w:trHeight w:val="220"/>
        </w:trPr>
        <w:tc>
          <w:tcPr>
            <w:tcW w:w="166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Ночь (с 23.00 до 7.00 ч) </w:t>
            </w:r>
          </w:p>
        </w:tc>
        <w:tc>
          <w:tcPr>
            <w:tcW w:w="1667"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c>
          <w:tcPr>
            <w:tcW w:w="1666"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75 </w:t>
            </w:r>
          </w:p>
        </w:tc>
      </w:tr>
    </w:tbl>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D43D6" w:rsidRPr="00AA464C" w:rsidRDefault="00AD43D6"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D43D6" w:rsidRDefault="00AD43D6"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D43D6" w:rsidRPr="00AA464C" w:rsidRDefault="00AD43D6" w:rsidP="00AA464C">
      <w:pPr>
        <w:autoSpaceDE w:val="0"/>
        <w:autoSpaceDN w:val="0"/>
        <w:adjustRightInd w:val="0"/>
        <w:ind w:firstLine="567"/>
        <w:rPr>
          <w:rFonts w:ascii="Times New Roman" w:hAnsi="Times New Roman" w:cs="Times New Roman"/>
          <w:sz w:val="20"/>
          <w:vertAlign w:val="subscript"/>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D43D6" w:rsidRPr="0076257C" w:rsidTr="00AA464C">
        <w:trPr>
          <w:trHeight w:val="220"/>
        </w:trPr>
        <w:tc>
          <w:tcPr>
            <w:tcW w:w="8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Диапазон частот </w:t>
            </w:r>
          </w:p>
        </w:tc>
        <w:tc>
          <w:tcPr>
            <w:tcW w:w="863"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30 - 300 кГц </w:t>
            </w:r>
          </w:p>
        </w:tc>
        <w:tc>
          <w:tcPr>
            <w:tcW w:w="833"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0,3 - 3 МГц </w:t>
            </w:r>
          </w:p>
        </w:tc>
        <w:tc>
          <w:tcPr>
            <w:tcW w:w="833"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3 - 30 МГц </w:t>
            </w:r>
          </w:p>
        </w:tc>
        <w:tc>
          <w:tcPr>
            <w:tcW w:w="80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30 - 300 МГц </w:t>
            </w:r>
          </w:p>
        </w:tc>
        <w:tc>
          <w:tcPr>
            <w:tcW w:w="85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0,3 - 300 ГГц </w:t>
            </w:r>
          </w:p>
        </w:tc>
      </w:tr>
      <w:tr w:rsidR="00AD43D6" w:rsidRPr="0076257C" w:rsidTr="00AA464C">
        <w:trPr>
          <w:trHeight w:val="489"/>
        </w:trPr>
        <w:tc>
          <w:tcPr>
            <w:tcW w:w="8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Нормируемый параметр </w:t>
            </w:r>
          </w:p>
        </w:tc>
        <w:tc>
          <w:tcPr>
            <w:tcW w:w="3337"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напряженность электрического поля, Е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(В/м) </w:t>
            </w:r>
          </w:p>
        </w:tc>
        <w:tc>
          <w:tcPr>
            <w:tcW w:w="85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плотность потока энергии, м</w:t>
            </w:r>
            <w:proofErr w:type="gramStart"/>
            <w:r w:rsidRPr="0076257C">
              <w:rPr>
                <w:rFonts w:ascii="Times New Roman" w:hAnsi="Times New Roman" w:cs="Times New Roman"/>
              </w:rPr>
              <w:t>кВт/кв</w:t>
            </w:r>
            <w:proofErr w:type="gramEnd"/>
            <w:r w:rsidRPr="0076257C">
              <w:rPr>
                <w:rFonts w:ascii="Times New Roman" w:hAnsi="Times New Roman" w:cs="Times New Roman"/>
              </w:rPr>
              <w:t xml:space="preserve">. см </w:t>
            </w:r>
          </w:p>
        </w:tc>
      </w:tr>
      <w:tr w:rsidR="00AD43D6" w:rsidRPr="0076257C" w:rsidTr="00AA464C">
        <w:trPr>
          <w:trHeight w:val="489"/>
        </w:trPr>
        <w:tc>
          <w:tcPr>
            <w:tcW w:w="80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Предельно допустимые уровни </w:t>
            </w:r>
          </w:p>
        </w:tc>
        <w:tc>
          <w:tcPr>
            <w:tcW w:w="863"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25 </w:t>
            </w:r>
          </w:p>
        </w:tc>
        <w:tc>
          <w:tcPr>
            <w:tcW w:w="833"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15 </w:t>
            </w:r>
          </w:p>
        </w:tc>
        <w:tc>
          <w:tcPr>
            <w:tcW w:w="833"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 </w:t>
            </w:r>
          </w:p>
        </w:tc>
        <w:tc>
          <w:tcPr>
            <w:tcW w:w="808"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3 &lt;*&gt;</w:t>
            </w:r>
          </w:p>
        </w:tc>
        <w:tc>
          <w:tcPr>
            <w:tcW w:w="85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10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25 &lt;**&gt;</w:t>
            </w:r>
          </w:p>
        </w:tc>
      </w:tr>
    </w:tbl>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D43D6" w:rsidRPr="00AA464C"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D43D6" w:rsidRDefault="00AD43D6"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D43D6" w:rsidRPr="00AA464C" w:rsidRDefault="00AD43D6" w:rsidP="00AA464C">
      <w:pPr>
        <w:pStyle w:val="Default"/>
        <w:ind w:firstLine="567"/>
        <w:rPr>
          <w:rFonts w:ascii="Times New Roman" w:hAnsi="Times New Roman" w:cs="Times New Roman"/>
          <w:sz w:val="20"/>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 xml:space="preserve">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w:t>
      </w:r>
      <w:r w:rsidRPr="00AA464C">
        <w:rPr>
          <w:rFonts w:ascii="Times New Roman" w:hAnsi="Times New Roman" w:cs="Times New Roman"/>
        </w:rPr>
        <w:lastRenderedPageBreak/>
        <w:t xml:space="preserve">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D43D6" w:rsidRPr="00AA464C" w:rsidRDefault="00AD43D6" w:rsidP="00AA464C">
      <w:pPr>
        <w:pStyle w:val="Default"/>
        <w:ind w:firstLine="567"/>
        <w:rPr>
          <w:rFonts w:ascii="Times New Roman" w:hAnsi="Times New Roman" w:cs="Times New Roman"/>
        </w:rPr>
      </w:pPr>
    </w:p>
    <w:p w:rsidR="00AD43D6" w:rsidRDefault="00AD43D6">
      <w:pPr>
        <w:rPr>
          <w:rFonts w:ascii="Times New Roman" w:hAnsi="Times New Roman" w:cs="Times New Roman"/>
          <w:color w:val="000000"/>
        </w:rPr>
      </w:pPr>
      <w:r>
        <w:rPr>
          <w:rFonts w:ascii="Times New Roman" w:hAnsi="Times New Roman" w:cs="Times New Roman"/>
        </w:rPr>
        <w:br w:type="page"/>
      </w:r>
    </w:p>
    <w:p w:rsidR="00AD43D6" w:rsidRPr="00AA464C" w:rsidRDefault="00AD43D6"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AD43D6" w:rsidRPr="00AA464C" w:rsidRDefault="00AD43D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D43D6" w:rsidRPr="0076257C" w:rsidTr="00AA464C">
        <w:trPr>
          <w:trHeight w:val="758"/>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Зона </w:t>
            </w:r>
          </w:p>
        </w:tc>
        <w:tc>
          <w:tcPr>
            <w:tcW w:w="99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Максимальный уровень шумового воздействия, </w:t>
            </w:r>
            <w:proofErr w:type="spellStart"/>
            <w:r w:rsidRPr="0076257C">
              <w:rPr>
                <w:rFonts w:ascii="Times New Roman" w:hAnsi="Times New Roman" w:cs="Times New Roman"/>
              </w:rPr>
              <w:t>дБА</w:t>
            </w:r>
            <w:proofErr w:type="spellEnd"/>
          </w:p>
        </w:tc>
        <w:tc>
          <w:tcPr>
            <w:tcW w:w="1004"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Загрязненность сточных вод </w:t>
            </w:r>
          </w:p>
        </w:tc>
      </w:tr>
      <w:tr w:rsidR="00AD43D6" w:rsidRPr="0076257C" w:rsidTr="00AA464C">
        <w:trPr>
          <w:trHeight w:val="220"/>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c>
          <w:tcPr>
            <w:tcW w:w="99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2 </w:t>
            </w:r>
          </w:p>
        </w:tc>
        <w:tc>
          <w:tcPr>
            <w:tcW w:w="1004"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3 </w:t>
            </w:r>
          </w:p>
        </w:tc>
        <w:tc>
          <w:tcPr>
            <w:tcW w:w="1007"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4 </w:t>
            </w:r>
          </w:p>
        </w:tc>
        <w:tc>
          <w:tcPr>
            <w:tcW w:w="99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 </w:t>
            </w:r>
          </w:p>
        </w:tc>
      </w:tr>
      <w:tr w:rsidR="00AD43D6" w:rsidRPr="0076257C" w:rsidTr="00AA464C">
        <w:trPr>
          <w:trHeight w:val="3051"/>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Жилые зоны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усадебная застройка </w:t>
            </w: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многоэтажная застройка </w:t>
            </w:r>
          </w:p>
        </w:tc>
        <w:tc>
          <w:tcPr>
            <w:tcW w:w="999" w:type="pct"/>
          </w:tcPr>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55 </w:t>
            </w:r>
          </w:p>
        </w:tc>
        <w:tc>
          <w:tcPr>
            <w:tcW w:w="1004" w:type="pct"/>
            <w:gridSpan w:val="2"/>
          </w:tcPr>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0,8 ПДК </w:t>
            </w: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1 ПДК</w:t>
            </w:r>
          </w:p>
        </w:tc>
        <w:tc>
          <w:tcPr>
            <w:tcW w:w="1007"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ПДУ </w:t>
            </w:r>
          </w:p>
        </w:tc>
        <w:tc>
          <w:tcPr>
            <w:tcW w:w="99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нормативно </w:t>
            </w:r>
            <w:proofErr w:type="gramStart"/>
            <w:r w:rsidRPr="0076257C">
              <w:rPr>
                <w:rFonts w:ascii="Times New Roman" w:hAnsi="Times New Roman" w:cs="Times New Roman"/>
              </w:rPr>
              <w:t>очищенные</w:t>
            </w:r>
            <w:proofErr w:type="gramEnd"/>
            <w:r w:rsidRPr="0076257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76257C">
              <w:rPr>
                <w:rFonts w:ascii="Times New Roman" w:hAnsi="Times New Roman" w:cs="Times New Roman"/>
              </w:rPr>
              <w:t>на</w:t>
            </w:r>
            <w:proofErr w:type="gramEnd"/>
            <w:r w:rsidRPr="0076257C">
              <w:rPr>
                <w:rFonts w:ascii="Times New Roman" w:hAnsi="Times New Roman" w:cs="Times New Roman"/>
              </w:rPr>
              <w:t xml:space="preserve"> городских КОС </w:t>
            </w:r>
          </w:p>
        </w:tc>
      </w:tr>
      <w:tr w:rsidR="00AD43D6" w:rsidRPr="0076257C" w:rsidTr="00AA464C">
        <w:trPr>
          <w:trHeight w:val="220"/>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Общественно-деловые зоны </w:t>
            </w:r>
          </w:p>
        </w:tc>
        <w:tc>
          <w:tcPr>
            <w:tcW w:w="99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60 </w:t>
            </w:r>
          </w:p>
        </w:tc>
        <w:tc>
          <w:tcPr>
            <w:tcW w:w="1004"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То же </w:t>
            </w:r>
          </w:p>
        </w:tc>
        <w:tc>
          <w:tcPr>
            <w:tcW w:w="1007"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То же </w:t>
            </w:r>
          </w:p>
        </w:tc>
        <w:tc>
          <w:tcPr>
            <w:tcW w:w="99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То же</w:t>
            </w:r>
          </w:p>
        </w:tc>
      </w:tr>
      <w:tr w:rsidR="00AD43D6" w:rsidRPr="0076257C" w:rsidTr="00AA464C">
        <w:trPr>
          <w:trHeight w:val="1562"/>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Производственные зоны </w:t>
            </w:r>
          </w:p>
        </w:tc>
        <w:tc>
          <w:tcPr>
            <w:tcW w:w="99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нормируется по границе объединенной СЗЗ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нормируется по границе объединенной СЗЗ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ПДК </w:t>
            </w:r>
          </w:p>
        </w:tc>
        <w:tc>
          <w:tcPr>
            <w:tcW w:w="10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нормируется по границе объединенной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СЗЗ 1 ПДУ </w:t>
            </w:r>
          </w:p>
        </w:tc>
        <w:tc>
          <w:tcPr>
            <w:tcW w:w="1001"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D43D6" w:rsidRPr="0076257C" w:rsidTr="00AA464C">
        <w:trPr>
          <w:trHeight w:val="1027"/>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Рекреационные зоны </w:t>
            </w:r>
          </w:p>
        </w:tc>
        <w:tc>
          <w:tcPr>
            <w:tcW w:w="99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0,8 ПДК </w:t>
            </w:r>
          </w:p>
        </w:tc>
        <w:tc>
          <w:tcPr>
            <w:tcW w:w="10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ПДУ </w:t>
            </w:r>
          </w:p>
        </w:tc>
        <w:tc>
          <w:tcPr>
            <w:tcW w:w="1001"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нормативно </w:t>
            </w:r>
            <w:proofErr w:type="gramStart"/>
            <w:r w:rsidRPr="0076257C">
              <w:rPr>
                <w:rFonts w:ascii="Times New Roman" w:hAnsi="Times New Roman" w:cs="Times New Roman"/>
              </w:rPr>
              <w:t>очищенные</w:t>
            </w:r>
            <w:proofErr w:type="gramEnd"/>
            <w:r w:rsidRPr="0076257C">
              <w:rPr>
                <w:rFonts w:ascii="Times New Roman" w:hAnsi="Times New Roman" w:cs="Times New Roman"/>
              </w:rPr>
              <w:t xml:space="preserve"> на локальных очистных сооружениях с возможным самостоятельным выпуском </w:t>
            </w:r>
          </w:p>
        </w:tc>
      </w:tr>
      <w:tr w:rsidR="00AD43D6" w:rsidRPr="0076257C" w:rsidTr="00AA464C">
        <w:trPr>
          <w:trHeight w:val="1293"/>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Зона особо охраняемых природных территорий </w:t>
            </w:r>
          </w:p>
        </w:tc>
        <w:tc>
          <w:tcPr>
            <w:tcW w:w="99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65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Не нормируется</w:t>
            </w:r>
          </w:p>
        </w:tc>
        <w:tc>
          <w:tcPr>
            <w:tcW w:w="10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Не нормируется </w:t>
            </w:r>
          </w:p>
        </w:tc>
        <w:tc>
          <w:tcPr>
            <w:tcW w:w="1001"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Не нормируется </w:t>
            </w:r>
          </w:p>
        </w:tc>
      </w:tr>
      <w:tr w:rsidR="00AD43D6" w:rsidRPr="0076257C" w:rsidTr="00AA464C">
        <w:trPr>
          <w:trHeight w:val="220"/>
        </w:trPr>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Зоны сельскохозяйственного использования</w:t>
            </w:r>
          </w:p>
        </w:tc>
        <w:tc>
          <w:tcPr>
            <w:tcW w:w="999"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70 </w:t>
            </w:r>
          </w:p>
        </w:tc>
        <w:tc>
          <w:tcPr>
            <w:tcW w:w="1000"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то же </w:t>
            </w:r>
          </w:p>
        </w:tc>
        <w:tc>
          <w:tcPr>
            <w:tcW w:w="10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то же </w:t>
            </w:r>
          </w:p>
        </w:tc>
        <w:tc>
          <w:tcPr>
            <w:tcW w:w="1001"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то же</w:t>
            </w:r>
          </w:p>
        </w:tc>
      </w:tr>
    </w:tbl>
    <w:p w:rsidR="00AD43D6" w:rsidRPr="00AA464C" w:rsidRDefault="00AD43D6" w:rsidP="00AA464C">
      <w:pPr>
        <w:pStyle w:val="Default"/>
        <w:ind w:firstLine="567"/>
        <w:rPr>
          <w:rFonts w:ascii="Times New Roman" w:hAnsi="Times New Roman" w:cs="Times New Roman"/>
        </w:rPr>
      </w:pPr>
    </w:p>
    <w:p w:rsidR="00AD43D6" w:rsidRDefault="00AD43D6"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AD43D6" w:rsidRDefault="00AD43D6" w:rsidP="00AA464C">
      <w:pPr>
        <w:pStyle w:val="Default"/>
        <w:rPr>
          <w:rFonts w:ascii="Times New Roman" w:hAnsi="Times New Roman" w:cs="Times New Roman"/>
          <w:sz w:val="20"/>
        </w:rPr>
      </w:pPr>
    </w:p>
    <w:p w:rsidR="00AD43D6" w:rsidRPr="006251D0" w:rsidRDefault="00AD43D6" w:rsidP="00AA464C">
      <w:pPr>
        <w:pStyle w:val="Default"/>
        <w:rPr>
          <w:rFonts w:ascii="Times New Roman" w:hAnsi="Times New Roman" w:cs="Times New Roman"/>
          <w:sz w:val="20"/>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D43D6" w:rsidRPr="00AA464C" w:rsidRDefault="00AD43D6" w:rsidP="00AA464C">
      <w:pPr>
        <w:pStyle w:val="Default"/>
        <w:ind w:firstLine="567"/>
        <w:rPr>
          <w:rFonts w:ascii="Times New Roman" w:hAnsi="Times New Roman" w:cs="Times New Roman"/>
        </w:rPr>
      </w:pPr>
    </w:p>
    <w:p w:rsidR="00AD43D6" w:rsidRPr="00AA464C" w:rsidRDefault="00AD43D6"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D43D6" w:rsidRPr="0076257C" w:rsidTr="00AA464C">
        <w:trPr>
          <w:trHeight w:val="487"/>
        </w:trPr>
        <w:tc>
          <w:tcPr>
            <w:tcW w:w="3085"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Световые проемы </w:t>
            </w:r>
          </w:p>
        </w:tc>
        <w:tc>
          <w:tcPr>
            <w:tcW w:w="3119"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Ориентация световых проемов по сторонам горизонта </w:t>
            </w:r>
          </w:p>
        </w:tc>
        <w:tc>
          <w:tcPr>
            <w:tcW w:w="3118"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Коэффициент светового климата </w:t>
            </w:r>
          </w:p>
        </w:tc>
      </w:tr>
      <w:tr w:rsidR="00AD43D6" w:rsidRPr="0076257C" w:rsidTr="00AA464C">
        <w:trPr>
          <w:trHeight w:val="220"/>
        </w:trPr>
        <w:tc>
          <w:tcPr>
            <w:tcW w:w="3085"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 наружных стенах зданий </w:t>
            </w:r>
          </w:p>
        </w:tc>
        <w:tc>
          <w:tcPr>
            <w:tcW w:w="3119"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 </w:t>
            </w:r>
            <w:proofErr w:type="gramStart"/>
            <w:r w:rsidRPr="0076257C">
              <w:rPr>
                <w:rFonts w:ascii="Times New Roman" w:hAnsi="Times New Roman" w:cs="Times New Roman"/>
              </w:rPr>
              <w:t>СВ</w:t>
            </w:r>
            <w:proofErr w:type="gramEnd"/>
            <w:r w:rsidRPr="0076257C">
              <w:rPr>
                <w:rFonts w:ascii="Times New Roman" w:hAnsi="Times New Roman" w:cs="Times New Roman"/>
              </w:rPr>
              <w:t xml:space="preserve">, СЗ, З, В, ЮВ, ЮЗ, Ю </w:t>
            </w:r>
          </w:p>
        </w:tc>
        <w:tc>
          <w:tcPr>
            <w:tcW w:w="3118"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r>
      <w:tr w:rsidR="00AD43D6" w:rsidRPr="0076257C" w:rsidTr="00AA464C">
        <w:trPr>
          <w:trHeight w:val="489"/>
        </w:trPr>
        <w:tc>
          <w:tcPr>
            <w:tcW w:w="3085"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 прямоугольных и трапециевидных фонарях </w:t>
            </w:r>
          </w:p>
        </w:tc>
        <w:tc>
          <w:tcPr>
            <w:tcW w:w="3119" w:type="dxa"/>
          </w:tcPr>
          <w:p w:rsidR="00AD43D6" w:rsidRPr="0076257C" w:rsidRDefault="00AD43D6" w:rsidP="00AA464C">
            <w:pPr>
              <w:pStyle w:val="Default"/>
              <w:rPr>
                <w:rFonts w:ascii="Times New Roman" w:hAnsi="Times New Roman" w:cs="Times New Roman"/>
              </w:rPr>
            </w:pPr>
            <w:proofErr w:type="gramStart"/>
            <w:r w:rsidRPr="0076257C">
              <w:rPr>
                <w:rFonts w:ascii="Times New Roman" w:hAnsi="Times New Roman" w:cs="Times New Roman"/>
              </w:rPr>
              <w:t>С-Ю</w:t>
            </w:r>
            <w:proofErr w:type="gramEnd"/>
            <w:r w:rsidRPr="0076257C">
              <w:rPr>
                <w:rFonts w:ascii="Times New Roman" w:hAnsi="Times New Roman" w:cs="Times New Roman"/>
              </w:rPr>
              <w:t xml:space="preserve">, СВ-ЮЗ, ЮВ-СЗ, В-З </w:t>
            </w:r>
          </w:p>
        </w:tc>
        <w:tc>
          <w:tcPr>
            <w:tcW w:w="3118"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r>
      <w:tr w:rsidR="00AD43D6" w:rsidRPr="0076257C" w:rsidTr="00AA464C">
        <w:trPr>
          <w:trHeight w:val="220"/>
        </w:trPr>
        <w:tc>
          <w:tcPr>
            <w:tcW w:w="3085"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В фонарях типа "</w:t>
            </w:r>
            <w:proofErr w:type="spellStart"/>
            <w:r w:rsidRPr="0076257C">
              <w:rPr>
                <w:rFonts w:ascii="Times New Roman" w:hAnsi="Times New Roman" w:cs="Times New Roman"/>
              </w:rPr>
              <w:t>Шед</w:t>
            </w:r>
            <w:proofErr w:type="spellEnd"/>
            <w:r w:rsidRPr="0076257C">
              <w:rPr>
                <w:rFonts w:ascii="Times New Roman" w:hAnsi="Times New Roman" w:cs="Times New Roman"/>
              </w:rPr>
              <w:t xml:space="preserve">" </w:t>
            </w:r>
          </w:p>
        </w:tc>
        <w:tc>
          <w:tcPr>
            <w:tcW w:w="3119"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 </w:t>
            </w:r>
          </w:p>
        </w:tc>
        <w:tc>
          <w:tcPr>
            <w:tcW w:w="3118"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r>
      <w:tr w:rsidR="00AD43D6" w:rsidRPr="0076257C" w:rsidTr="00AA464C">
        <w:trPr>
          <w:trHeight w:val="220"/>
        </w:trPr>
        <w:tc>
          <w:tcPr>
            <w:tcW w:w="3085"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 зенитных фонарях </w:t>
            </w:r>
          </w:p>
        </w:tc>
        <w:tc>
          <w:tcPr>
            <w:tcW w:w="3119"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c>
          <w:tcPr>
            <w:tcW w:w="3118" w:type="dxa"/>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1 </w:t>
            </w:r>
          </w:p>
        </w:tc>
      </w:tr>
    </w:tbl>
    <w:p w:rsidR="00AD43D6" w:rsidRPr="006251D0" w:rsidRDefault="00AD43D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D43D6" w:rsidRPr="006251D0" w:rsidRDefault="00AD43D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D43D6" w:rsidRPr="006251D0" w:rsidRDefault="00AD43D6" w:rsidP="00AA464C">
      <w:pPr>
        <w:pStyle w:val="Default"/>
        <w:ind w:firstLine="567"/>
        <w:rPr>
          <w:rFonts w:ascii="Times New Roman" w:hAnsi="Times New Roman" w:cs="Times New Roman"/>
          <w:sz w:val="20"/>
        </w:rPr>
      </w:pPr>
      <w:r w:rsidRPr="006251D0">
        <w:rPr>
          <w:rFonts w:ascii="Times New Roman" w:hAnsi="Times New Roman" w:cs="Times New Roman"/>
          <w:sz w:val="20"/>
        </w:rPr>
        <w:t>2. Ориентацию световых проемов по сторонам света в лечебных учреждениях следует принимать согласно СП 42.13330.2011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2.08.02-89". </w:t>
      </w:r>
    </w:p>
    <w:p w:rsidR="00AD43D6" w:rsidRPr="00AA464C" w:rsidRDefault="00AD43D6" w:rsidP="00AA464C">
      <w:pPr>
        <w:pStyle w:val="Default"/>
        <w:ind w:firstLine="567"/>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D43D6" w:rsidRPr="00AA464C" w:rsidRDefault="00AD43D6"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2.01.51-90, СП 11-112-2001, СП 11-107-98,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II-11-77, ППБ 01-03, </w:t>
      </w:r>
      <w:proofErr w:type="spellStart"/>
      <w:r w:rsidRPr="00AA464C">
        <w:rPr>
          <w:rFonts w:ascii="Times New Roman" w:hAnsi="Times New Roman" w:cs="Times New Roman"/>
        </w:rPr>
        <w:t>СНиП</w:t>
      </w:r>
      <w:proofErr w:type="spellEnd"/>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21-01-97*,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2.01.02-85*,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2.05.06.-85* и подразделов 8.2 ,8.3. и 8.4 Республиканских градостроительных нормативов.</w:t>
      </w:r>
      <w:proofErr w:type="gramEnd"/>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водозащитные</w:t>
      </w:r>
      <w:proofErr w:type="gramEnd"/>
      <w:r w:rsidRPr="00AA464C">
        <w:rPr>
          <w:rFonts w:ascii="Times New Roman" w:hAnsi="Times New Roman" w:cs="Times New Roman"/>
        </w:rPr>
        <w:t xml:space="preserve"> и противофильтрационные;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rPr>
          <w:rFonts w:ascii="Times New Roman" w:hAnsi="Times New Roman" w:cs="Times New Roman"/>
          <w:color w:val="000000"/>
        </w:rPr>
      </w:pPr>
      <w:r w:rsidRPr="00AA464C">
        <w:rPr>
          <w:rFonts w:ascii="Times New Roman" w:hAnsi="Times New Roman" w:cs="Times New Roman"/>
        </w:rPr>
        <w:br w:type="page"/>
      </w:r>
    </w:p>
    <w:p w:rsidR="00AD43D6" w:rsidRPr="00AA464C" w:rsidRDefault="00AD43D6"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D43D6" w:rsidRPr="0076257C" w:rsidTr="00AA464C">
        <w:trPr>
          <w:trHeight w:val="489"/>
        </w:trPr>
        <w:tc>
          <w:tcPr>
            <w:tcW w:w="2500"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Вид сооружения и мероприятия </w:t>
            </w:r>
          </w:p>
        </w:tc>
        <w:tc>
          <w:tcPr>
            <w:tcW w:w="25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Назначение сооружения и мероприятия и условия их применения </w:t>
            </w:r>
          </w:p>
        </w:tc>
      </w:tr>
      <w:tr w:rsidR="00AD43D6" w:rsidRPr="0076257C" w:rsidTr="00AA464C">
        <w:trPr>
          <w:trHeight w:val="220"/>
        </w:trPr>
        <w:tc>
          <w:tcPr>
            <w:tcW w:w="5000" w:type="pct"/>
            <w:gridSpan w:val="6"/>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Волнозащитные </w:t>
            </w:r>
          </w:p>
        </w:tc>
      </w:tr>
      <w:tr w:rsidR="00AD43D6" w:rsidRPr="0076257C" w:rsidTr="00AA464C">
        <w:trPr>
          <w:trHeight w:val="2638"/>
        </w:trPr>
        <w:tc>
          <w:tcPr>
            <w:tcW w:w="2500"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Вдольбереговые: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шпунтовые стенки железобетонные и металлические;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ступенчатые крепления с укреплением основания террас;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массивные волноломы </w:t>
            </w:r>
          </w:p>
        </w:tc>
        <w:tc>
          <w:tcPr>
            <w:tcW w:w="25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 основном на реках и водохранилищах;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при крутизне откосов более 15°;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при стабильном уровне воды </w:t>
            </w:r>
          </w:p>
        </w:tc>
      </w:tr>
      <w:tr w:rsidR="00AD43D6" w:rsidRPr="0076257C" w:rsidTr="00AA464C">
        <w:trPr>
          <w:trHeight w:val="220"/>
        </w:trPr>
        <w:tc>
          <w:tcPr>
            <w:tcW w:w="5000" w:type="pct"/>
            <w:gridSpan w:val="6"/>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Откосные: </w:t>
            </w:r>
          </w:p>
        </w:tc>
      </w:tr>
      <w:tr w:rsidR="00AD43D6" w:rsidRPr="0076257C" w:rsidTr="00AA464C">
        <w:trPr>
          <w:trHeight w:val="489"/>
        </w:trPr>
        <w:tc>
          <w:tcPr>
            <w:tcW w:w="2500"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реках, откосах </w:t>
            </w:r>
          </w:p>
        </w:tc>
      </w:tr>
      <w:tr w:rsidR="00AD43D6" w:rsidRPr="0076257C" w:rsidTr="00AA464C">
        <w:trPr>
          <w:trHeight w:val="758"/>
        </w:trPr>
        <w:tc>
          <w:tcPr>
            <w:tcW w:w="2500"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покрытия из сборных плит; </w:t>
            </w:r>
          </w:p>
        </w:tc>
        <w:tc>
          <w:tcPr>
            <w:tcW w:w="25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76257C">
                <w:rPr>
                  <w:rFonts w:ascii="Times New Roman" w:hAnsi="Times New Roman" w:cs="Times New Roman"/>
                </w:rPr>
                <w:t>2,5 м</w:t>
              </w:r>
            </w:smartTag>
            <w:r w:rsidRPr="0076257C">
              <w:rPr>
                <w:rFonts w:ascii="Times New Roman" w:hAnsi="Times New Roman" w:cs="Times New Roman"/>
              </w:rPr>
              <w:t xml:space="preserve"> </w:t>
            </w:r>
          </w:p>
        </w:tc>
      </w:tr>
      <w:tr w:rsidR="00AD43D6" w:rsidRPr="0076257C" w:rsidTr="00AA464C">
        <w:trPr>
          <w:trHeight w:val="758"/>
        </w:trPr>
        <w:tc>
          <w:tcPr>
            <w:tcW w:w="2500"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76257C">
                <w:rPr>
                  <w:rFonts w:ascii="Times New Roman" w:hAnsi="Times New Roman" w:cs="Times New Roman"/>
                </w:rPr>
                <w:t>0,6 м</w:t>
              </w:r>
            </w:smartTag>
            <w:r w:rsidRPr="0076257C">
              <w:rPr>
                <w:rFonts w:ascii="Times New Roman" w:hAnsi="Times New Roman" w:cs="Times New Roman"/>
              </w:rPr>
              <w:t xml:space="preserve">) </w:t>
            </w:r>
          </w:p>
        </w:tc>
      </w:tr>
      <w:tr w:rsidR="00AD43D6" w:rsidRPr="0076257C" w:rsidTr="00AA464C">
        <w:trPr>
          <w:trHeight w:val="489"/>
        </w:trPr>
        <w:tc>
          <w:tcPr>
            <w:tcW w:w="2500"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 </w:t>
            </w:r>
          </w:p>
        </w:tc>
      </w:tr>
      <w:tr w:rsidR="00AD43D6" w:rsidRPr="0076257C" w:rsidTr="00AA464C">
        <w:trPr>
          <w:trHeight w:val="220"/>
        </w:trPr>
        <w:tc>
          <w:tcPr>
            <w:tcW w:w="5000" w:type="pct"/>
            <w:gridSpan w:val="6"/>
          </w:tcPr>
          <w:p w:rsidR="00AD43D6" w:rsidRPr="0076257C" w:rsidRDefault="00AD43D6" w:rsidP="00AA464C">
            <w:pPr>
              <w:pStyle w:val="Default"/>
              <w:rPr>
                <w:rFonts w:ascii="Times New Roman" w:hAnsi="Times New Roman" w:cs="Times New Roman"/>
              </w:rPr>
            </w:pPr>
            <w:proofErr w:type="spellStart"/>
            <w:r w:rsidRPr="0076257C">
              <w:rPr>
                <w:rFonts w:ascii="Times New Roman" w:hAnsi="Times New Roman" w:cs="Times New Roman"/>
              </w:rPr>
              <w:t>Волногасящие</w:t>
            </w:r>
            <w:proofErr w:type="spellEnd"/>
          </w:p>
        </w:tc>
      </w:tr>
      <w:tr w:rsidR="00AD43D6" w:rsidRPr="0076257C" w:rsidTr="00AA464C">
        <w:trPr>
          <w:gridAfter w:val="1"/>
          <w:wAfter w:w="38" w:type="pct"/>
          <w:trHeight w:val="756"/>
        </w:trPr>
        <w:tc>
          <w:tcPr>
            <w:tcW w:w="2463"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Вдольбереговые (проницаемые сооружения с пористой напорной гранью и </w:t>
            </w:r>
            <w:proofErr w:type="spellStart"/>
            <w:r w:rsidRPr="0076257C">
              <w:rPr>
                <w:rFonts w:ascii="Times New Roman" w:hAnsi="Times New Roman" w:cs="Times New Roman"/>
              </w:rPr>
              <w:t>волногасящими</w:t>
            </w:r>
            <w:proofErr w:type="spellEnd"/>
            <w:r w:rsidRPr="0076257C">
              <w:rPr>
                <w:rFonts w:ascii="Times New Roman" w:hAnsi="Times New Roman" w:cs="Times New Roman"/>
              </w:rPr>
              <w:t xml:space="preserve"> камерами) </w:t>
            </w:r>
          </w:p>
        </w:tc>
        <w:tc>
          <w:tcPr>
            <w:tcW w:w="2499"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w:t>
            </w:r>
          </w:p>
        </w:tc>
      </w:tr>
      <w:tr w:rsidR="00AD43D6" w:rsidRPr="0076257C" w:rsidTr="00AA464C">
        <w:trPr>
          <w:gridAfter w:val="1"/>
          <w:wAfter w:w="38" w:type="pct"/>
          <w:trHeight w:val="220"/>
        </w:trPr>
        <w:tc>
          <w:tcPr>
            <w:tcW w:w="4962" w:type="pct"/>
            <w:gridSpan w:val="5"/>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Откосные: </w:t>
            </w:r>
          </w:p>
        </w:tc>
      </w:tr>
      <w:tr w:rsidR="00AD43D6" w:rsidRPr="0076257C" w:rsidTr="00AA464C">
        <w:trPr>
          <w:gridAfter w:val="1"/>
          <w:wAfter w:w="38" w:type="pct"/>
          <w:trHeight w:val="758"/>
        </w:trPr>
        <w:tc>
          <w:tcPr>
            <w:tcW w:w="2463"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наброска из камня; </w:t>
            </w:r>
          </w:p>
        </w:tc>
        <w:tc>
          <w:tcPr>
            <w:tcW w:w="2499"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D43D6" w:rsidRPr="0076257C" w:rsidTr="00AA464C">
        <w:trPr>
          <w:gridAfter w:val="1"/>
          <w:wAfter w:w="38" w:type="pct"/>
          <w:trHeight w:val="489"/>
        </w:trPr>
        <w:tc>
          <w:tcPr>
            <w:tcW w:w="2463"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наброска или укладка из фасонных блоков; </w:t>
            </w:r>
          </w:p>
        </w:tc>
        <w:tc>
          <w:tcPr>
            <w:tcW w:w="2499"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при отсутствии рекреационного использования </w:t>
            </w:r>
          </w:p>
        </w:tc>
      </w:tr>
      <w:tr w:rsidR="00AD43D6" w:rsidRPr="0076257C" w:rsidTr="00AA464C">
        <w:trPr>
          <w:gridAfter w:val="1"/>
          <w:wAfter w:w="38" w:type="pct"/>
          <w:trHeight w:val="1024"/>
        </w:trPr>
        <w:tc>
          <w:tcPr>
            <w:tcW w:w="2463"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искусственные свободные пляжи </w:t>
            </w:r>
          </w:p>
        </w:tc>
        <w:tc>
          <w:tcPr>
            <w:tcW w:w="2499"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D43D6" w:rsidRPr="0076257C" w:rsidTr="00AA464C">
        <w:trPr>
          <w:gridAfter w:val="1"/>
          <w:wAfter w:w="38" w:type="pct"/>
          <w:trHeight w:val="220"/>
        </w:trPr>
        <w:tc>
          <w:tcPr>
            <w:tcW w:w="4962" w:type="pct"/>
            <w:gridSpan w:val="5"/>
          </w:tcPr>
          <w:p w:rsidR="00AD43D6" w:rsidRPr="0076257C" w:rsidRDefault="00AD43D6" w:rsidP="00AA464C">
            <w:pPr>
              <w:pStyle w:val="Default"/>
              <w:rPr>
                <w:rFonts w:ascii="Times New Roman" w:hAnsi="Times New Roman" w:cs="Times New Roman"/>
              </w:rPr>
            </w:pPr>
            <w:proofErr w:type="spellStart"/>
            <w:r w:rsidRPr="0076257C">
              <w:rPr>
                <w:rFonts w:ascii="Times New Roman" w:hAnsi="Times New Roman" w:cs="Times New Roman"/>
              </w:rPr>
              <w:t>Пляжеудерживающие</w:t>
            </w:r>
            <w:proofErr w:type="spellEnd"/>
          </w:p>
        </w:tc>
      </w:tr>
      <w:tr w:rsidR="00AD43D6" w:rsidRPr="0076257C" w:rsidTr="00AA464C">
        <w:trPr>
          <w:gridAfter w:val="1"/>
          <w:wAfter w:w="38" w:type="pct"/>
          <w:trHeight w:val="220"/>
        </w:trPr>
        <w:tc>
          <w:tcPr>
            <w:tcW w:w="4962" w:type="pct"/>
            <w:gridSpan w:val="5"/>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Вдольбереговые: </w:t>
            </w:r>
          </w:p>
        </w:tc>
      </w:tr>
      <w:tr w:rsidR="00AD43D6" w:rsidRPr="0076257C" w:rsidTr="00AA464C">
        <w:trPr>
          <w:gridAfter w:val="1"/>
          <w:wAfter w:w="38" w:type="pct"/>
          <w:trHeight w:val="1027"/>
        </w:trPr>
        <w:tc>
          <w:tcPr>
            <w:tcW w:w="2463"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Подводные банкеты из бетона, бетонных блоков, камня;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загрузка </w:t>
            </w:r>
            <w:proofErr w:type="gramStart"/>
            <w:r w:rsidRPr="0076257C">
              <w:rPr>
                <w:rFonts w:ascii="Times New Roman" w:hAnsi="Times New Roman" w:cs="Times New Roman"/>
              </w:rPr>
              <w:t>инертными</w:t>
            </w:r>
            <w:proofErr w:type="gramEnd"/>
            <w:r w:rsidRPr="0076257C">
              <w:rPr>
                <w:rFonts w:ascii="Times New Roman" w:hAnsi="Times New Roman" w:cs="Times New Roman"/>
              </w:rPr>
              <w:t xml:space="preserve"> на локальных участках (каменные банкеты, песчаные </w:t>
            </w:r>
            <w:proofErr w:type="spellStart"/>
            <w:r w:rsidRPr="0076257C">
              <w:rPr>
                <w:rFonts w:ascii="Times New Roman" w:hAnsi="Times New Roman" w:cs="Times New Roman"/>
              </w:rPr>
              <w:t>примывы</w:t>
            </w:r>
            <w:proofErr w:type="spellEnd"/>
            <w:r w:rsidRPr="0076257C">
              <w:rPr>
                <w:rFonts w:ascii="Times New Roman" w:hAnsi="Times New Roman" w:cs="Times New Roman"/>
              </w:rPr>
              <w:t xml:space="preserve"> и др.) </w:t>
            </w:r>
          </w:p>
        </w:tc>
        <w:tc>
          <w:tcPr>
            <w:tcW w:w="2499" w:type="pct"/>
            <w:gridSpan w:val="2"/>
          </w:tcPr>
          <w:p w:rsidR="00AD43D6" w:rsidRPr="0076257C" w:rsidRDefault="00AD43D6" w:rsidP="00AA464C">
            <w:pPr>
              <w:pStyle w:val="Default"/>
              <w:rPr>
                <w:rFonts w:ascii="Times New Roman" w:hAnsi="Times New Roman" w:cs="Times New Roman"/>
              </w:rPr>
            </w:pPr>
            <w:proofErr w:type="gramStart"/>
            <w:r w:rsidRPr="0076257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76257C">
              <w:rPr>
                <w:rFonts w:ascii="Times New Roman" w:hAnsi="Times New Roman" w:cs="Times New Roman"/>
              </w:rPr>
              <w:t xml:space="preserve"> </w:t>
            </w:r>
          </w:p>
        </w:tc>
      </w:tr>
      <w:tr w:rsidR="00AD43D6" w:rsidRPr="0076257C" w:rsidTr="00AA464C">
        <w:trPr>
          <w:gridAfter w:val="1"/>
          <w:wAfter w:w="38" w:type="pct"/>
          <w:trHeight w:val="758"/>
        </w:trPr>
        <w:tc>
          <w:tcPr>
            <w:tcW w:w="2463"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Поперечные молы, шпоры (гравитационные, свайные и др.) </w:t>
            </w:r>
          </w:p>
        </w:tc>
        <w:tc>
          <w:tcPr>
            <w:tcW w:w="2499"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D43D6" w:rsidRPr="0076257C" w:rsidTr="00AA464C">
        <w:trPr>
          <w:gridAfter w:val="1"/>
          <w:wAfter w:w="38" w:type="pct"/>
          <w:trHeight w:val="220"/>
        </w:trPr>
        <w:tc>
          <w:tcPr>
            <w:tcW w:w="4962" w:type="pct"/>
            <w:gridSpan w:val="5"/>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Специальные </w:t>
            </w:r>
          </w:p>
        </w:tc>
      </w:tr>
      <w:tr w:rsidR="00AD43D6" w:rsidRPr="0076257C" w:rsidTr="00AA464C">
        <w:trPr>
          <w:gridAfter w:val="1"/>
          <w:wAfter w:w="38" w:type="pct"/>
          <w:trHeight w:val="220"/>
        </w:trPr>
        <w:tc>
          <w:tcPr>
            <w:tcW w:w="4962" w:type="pct"/>
            <w:gridSpan w:val="5"/>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Регулирующие: </w:t>
            </w:r>
          </w:p>
        </w:tc>
      </w:tr>
      <w:tr w:rsidR="00AD43D6" w:rsidRPr="0076257C" w:rsidTr="006251D0">
        <w:trPr>
          <w:gridAfter w:val="1"/>
          <w:wAfter w:w="38" w:type="pct"/>
          <w:trHeight w:val="1343"/>
        </w:trPr>
        <w:tc>
          <w:tcPr>
            <w:tcW w:w="2434" w:type="pct"/>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76257C">
              <w:rPr>
                <w:rFonts w:ascii="Times New Roman" w:hAnsi="Times New Roman" w:cs="Times New Roman"/>
              </w:rPr>
              <w:t>для</w:t>
            </w:r>
            <w:proofErr w:type="gramEnd"/>
            <w:r w:rsidRPr="0076257C">
              <w:rPr>
                <w:rFonts w:ascii="Times New Roman" w:hAnsi="Times New Roman" w:cs="Times New Roman"/>
              </w:rPr>
              <w:t xml:space="preserve"> </w:t>
            </w:r>
          </w:p>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регулирования баланса наносов </w:t>
            </w:r>
          </w:p>
        </w:tc>
      </w:tr>
      <w:tr w:rsidR="00AD43D6" w:rsidRPr="0076257C" w:rsidTr="00AA464C">
        <w:trPr>
          <w:gridAfter w:val="1"/>
          <w:wAfter w:w="38" w:type="pct"/>
          <w:trHeight w:val="220"/>
        </w:trPr>
        <w:tc>
          <w:tcPr>
            <w:tcW w:w="4962" w:type="pct"/>
            <w:gridSpan w:val="5"/>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Струенаправляющие: </w:t>
            </w:r>
          </w:p>
        </w:tc>
      </w:tr>
      <w:tr w:rsidR="00AD43D6" w:rsidRPr="0076257C" w:rsidTr="006251D0">
        <w:trPr>
          <w:gridAfter w:val="1"/>
          <w:wAfter w:w="38" w:type="pct"/>
          <w:trHeight w:val="489"/>
        </w:trPr>
        <w:tc>
          <w:tcPr>
            <w:tcW w:w="2445"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струенаправляющие дамбы </w:t>
            </w:r>
            <w:proofErr w:type="gramStart"/>
            <w:r w:rsidRPr="0076257C">
              <w:rPr>
                <w:rFonts w:ascii="Times New Roman" w:hAnsi="Times New Roman" w:cs="Times New Roman"/>
              </w:rPr>
              <w:t>из</w:t>
            </w:r>
            <w:proofErr w:type="gramEnd"/>
            <w:r w:rsidRPr="0076257C">
              <w:rPr>
                <w:rFonts w:ascii="Times New Roman" w:hAnsi="Times New Roman" w:cs="Times New Roman"/>
              </w:rPr>
              <w:t xml:space="preserve"> каменной наброски; </w:t>
            </w:r>
          </w:p>
        </w:tc>
        <w:tc>
          <w:tcPr>
            <w:tcW w:w="2516"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реках для защиты берегов рек и отклонения оси потока от размывания берега </w:t>
            </w:r>
          </w:p>
        </w:tc>
      </w:tr>
      <w:tr w:rsidR="00AD43D6" w:rsidRPr="0076257C" w:rsidTr="006251D0">
        <w:trPr>
          <w:gridAfter w:val="1"/>
          <w:wAfter w:w="38" w:type="pct"/>
          <w:trHeight w:val="490"/>
        </w:trPr>
        <w:tc>
          <w:tcPr>
            <w:tcW w:w="2445"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струенаправляющие дамбы из грунта; </w:t>
            </w:r>
          </w:p>
        </w:tc>
        <w:tc>
          <w:tcPr>
            <w:tcW w:w="2516"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реках с невысокими скоростями течения для отклонения оси потока </w:t>
            </w:r>
          </w:p>
        </w:tc>
      </w:tr>
      <w:tr w:rsidR="00AD43D6" w:rsidRPr="0076257C" w:rsidTr="006251D0">
        <w:trPr>
          <w:gridAfter w:val="1"/>
          <w:wAfter w:w="38" w:type="pct"/>
          <w:trHeight w:val="489"/>
        </w:trPr>
        <w:tc>
          <w:tcPr>
            <w:tcW w:w="2445" w:type="pct"/>
            <w:gridSpan w:val="2"/>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струенаправляющие массивные шпоры или полузапруды </w:t>
            </w:r>
          </w:p>
        </w:tc>
        <w:tc>
          <w:tcPr>
            <w:tcW w:w="2516"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То же</w:t>
            </w:r>
          </w:p>
        </w:tc>
      </w:tr>
      <w:tr w:rsidR="00AD43D6" w:rsidRPr="0076257C" w:rsidTr="006251D0">
        <w:trPr>
          <w:gridAfter w:val="1"/>
          <w:wAfter w:w="38" w:type="pct"/>
          <w:trHeight w:val="489"/>
        </w:trPr>
        <w:tc>
          <w:tcPr>
            <w:tcW w:w="2445" w:type="pct"/>
            <w:gridSpan w:val="2"/>
          </w:tcPr>
          <w:p w:rsidR="00AD43D6" w:rsidRPr="0076257C" w:rsidRDefault="00AD43D6" w:rsidP="00AA464C">
            <w:pPr>
              <w:pStyle w:val="Default"/>
              <w:rPr>
                <w:rFonts w:ascii="Times New Roman" w:hAnsi="Times New Roman" w:cs="Times New Roman"/>
              </w:rPr>
            </w:pPr>
            <w:proofErr w:type="spellStart"/>
            <w:r w:rsidRPr="0076257C">
              <w:rPr>
                <w:rFonts w:ascii="Times New Roman" w:hAnsi="Times New Roman" w:cs="Times New Roman"/>
              </w:rPr>
              <w:t>Склоноукрепляющие</w:t>
            </w:r>
            <w:proofErr w:type="spellEnd"/>
            <w:r w:rsidRPr="0076257C">
              <w:rPr>
                <w:rFonts w:ascii="Times New Roman" w:hAnsi="Times New Roman" w:cs="Times New Roman"/>
              </w:rPr>
              <w:t xml:space="preserve"> (искусственное закрепление грунта откосов) </w:t>
            </w:r>
          </w:p>
        </w:tc>
        <w:tc>
          <w:tcPr>
            <w:tcW w:w="2516" w:type="pct"/>
            <w:gridSpan w:val="3"/>
          </w:tcPr>
          <w:p w:rsidR="00AD43D6" w:rsidRPr="0076257C" w:rsidRDefault="00AD43D6" w:rsidP="00AA464C">
            <w:pPr>
              <w:pStyle w:val="Default"/>
              <w:rPr>
                <w:rFonts w:ascii="Times New Roman" w:hAnsi="Times New Roman" w:cs="Times New Roman"/>
              </w:rPr>
            </w:pPr>
            <w:r w:rsidRPr="0076257C">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76257C">
                <w:rPr>
                  <w:rFonts w:ascii="Times New Roman" w:hAnsi="Times New Roman" w:cs="Times New Roman"/>
                </w:rPr>
                <w:t>0,5 м</w:t>
              </w:r>
            </w:smartTag>
            <w:r w:rsidRPr="0076257C">
              <w:rPr>
                <w:rFonts w:ascii="Times New Roman" w:hAnsi="Times New Roman" w:cs="Times New Roman"/>
              </w:rPr>
              <w:t xml:space="preserve"> </w:t>
            </w:r>
          </w:p>
        </w:tc>
      </w:tr>
    </w:tbl>
    <w:p w:rsidR="00AD43D6" w:rsidRPr="00AA464C" w:rsidRDefault="00AD43D6" w:rsidP="00AA464C">
      <w:pPr>
        <w:pStyle w:val="Default"/>
        <w:ind w:firstLine="567"/>
        <w:rPr>
          <w:rFonts w:ascii="Times New Roman" w:hAnsi="Times New Roman" w:cs="Times New Roman"/>
        </w:rPr>
      </w:pP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33-01-2003.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D43D6"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D43D6" w:rsidRPr="00AA464C" w:rsidRDefault="00AD43D6" w:rsidP="00AA464C">
      <w:pPr>
        <w:pStyle w:val="Default"/>
        <w:ind w:firstLine="567"/>
        <w:rPr>
          <w:rFonts w:ascii="Times New Roman" w:hAnsi="Times New Roman" w:cs="Times New Roman"/>
        </w:rPr>
      </w:pPr>
    </w:p>
    <w:p w:rsidR="00AD43D6" w:rsidRPr="00AA464C" w:rsidRDefault="00AD43D6"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D43D6" w:rsidRPr="00AA464C" w:rsidRDefault="00AD43D6"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w:t>
      </w:r>
    </w:p>
    <w:p w:rsidR="00AD43D6" w:rsidRDefault="00AD43D6">
      <w:pPr>
        <w:rPr>
          <w:rFonts w:ascii="Times New Roman" w:hAnsi="Times New Roman" w:cs="Times New Roman"/>
        </w:rPr>
      </w:pPr>
      <w:r>
        <w:rPr>
          <w:rFonts w:ascii="Times New Roman" w:hAnsi="Times New Roman" w:cs="Times New Roman"/>
        </w:rPr>
        <w:br w:type="page"/>
      </w:r>
    </w:p>
    <w:p w:rsidR="00AD43D6" w:rsidRDefault="00AD43D6"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AD43D6" w:rsidRPr="006251D0" w:rsidRDefault="00AD43D6" w:rsidP="006251D0">
      <w:pPr>
        <w:pStyle w:val="Default"/>
        <w:ind w:firstLine="567"/>
        <w:rPr>
          <w:rFonts w:ascii="Times New Roman" w:hAnsi="Times New Roman" w:cs="Times New Roman"/>
          <w:b/>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 xml:space="preserve">Для зданий, на которые не распространяются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«Пожарная </w:t>
      </w:r>
      <w:proofErr w:type="spellStart"/>
      <w:r w:rsidRPr="006251D0">
        <w:rPr>
          <w:rFonts w:ascii="Times New Roman" w:hAnsi="Times New Roman" w:cs="Times New Roman"/>
        </w:rPr>
        <w:t>безопасностьдля</w:t>
      </w:r>
      <w:proofErr w:type="spellEnd"/>
      <w:r w:rsidRPr="006251D0">
        <w:rPr>
          <w:rFonts w:ascii="Times New Roman" w:hAnsi="Times New Roman" w:cs="Times New Roman"/>
        </w:rPr>
        <w:t xml:space="preserve">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6251D0">
        <w:rPr>
          <w:rFonts w:ascii="Times New Roman" w:hAnsi="Times New Roman" w:cs="Times New Roman"/>
        </w:rPr>
        <w:t xml:space="preserve"> Управлением государственного пожарного надзора МЧС России.</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 xml:space="preserve">6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107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AD43D6" w:rsidRPr="006251D0" w:rsidRDefault="00AD43D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AD43D6" w:rsidRPr="0076257C" w:rsidTr="0076257C">
        <w:tc>
          <w:tcPr>
            <w:tcW w:w="1011" w:type="pct"/>
            <w:vMerge w:val="restar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Степень огнестойкости здания</w:t>
            </w:r>
          </w:p>
        </w:tc>
        <w:tc>
          <w:tcPr>
            <w:tcW w:w="1029" w:type="pct"/>
            <w:vMerge w:val="restar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Класс конструктивной пожарной опасности</w:t>
            </w:r>
          </w:p>
        </w:tc>
        <w:tc>
          <w:tcPr>
            <w:tcW w:w="2960" w:type="pct"/>
            <w:gridSpan w:val="3"/>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76257C">
              <w:rPr>
                <w:rFonts w:ascii="Times New Roman" w:hAnsi="Times New Roman" w:cs="Times New Roman"/>
              </w:rPr>
              <w:t>СНиП</w:t>
            </w:r>
            <w:proofErr w:type="spellEnd"/>
            <w:r w:rsidRPr="0076257C">
              <w:rPr>
                <w:rFonts w:ascii="Times New Roman" w:hAnsi="Times New Roman" w:cs="Times New Roman"/>
              </w:rPr>
              <w:t xml:space="preserve"> 21-01-97*), м</w:t>
            </w:r>
          </w:p>
        </w:tc>
      </w:tr>
      <w:tr w:rsidR="00AD43D6" w:rsidRPr="0076257C" w:rsidTr="0076257C">
        <w:tc>
          <w:tcPr>
            <w:tcW w:w="1011" w:type="pct"/>
            <w:vMerge/>
          </w:tcPr>
          <w:p w:rsidR="00AD43D6" w:rsidRPr="0076257C" w:rsidRDefault="00AD43D6" w:rsidP="006251D0">
            <w:pPr>
              <w:pStyle w:val="Default"/>
              <w:rPr>
                <w:rFonts w:ascii="Times New Roman" w:hAnsi="Times New Roman" w:cs="Times New Roman"/>
              </w:rPr>
            </w:pPr>
          </w:p>
        </w:tc>
        <w:tc>
          <w:tcPr>
            <w:tcW w:w="1029" w:type="pct"/>
            <w:vMerge/>
          </w:tcPr>
          <w:p w:rsidR="00AD43D6" w:rsidRPr="0076257C" w:rsidRDefault="00AD43D6" w:rsidP="006251D0">
            <w:pPr>
              <w:pStyle w:val="Default"/>
              <w:rPr>
                <w:rFonts w:ascii="Times New Roman" w:hAnsi="Times New Roman" w:cs="Times New Roman"/>
              </w:rPr>
            </w:pPr>
          </w:p>
        </w:tc>
        <w:tc>
          <w:tcPr>
            <w:tcW w:w="1005"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 II, III, C0</w:t>
            </w:r>
          </w:p>
        </w:tc>
        <w:tc>
          <w:tcPr>
            <w:tcW w:w="1005"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II, III, IV, C1</w:t>
            </w:r>
          </w:p>
        </w:tc>
        <w:tc>
          <w:tcPr>
            <w:tcW w:w="9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IV, V, C2, C3</w:t>
            </w:r>
          </w:p>
        </w:tc>
      </w:tr>
      <w:tr w:rsidR="00AD43D6" w:rsidRPr="0076257C" w:rsidTr="0076257C">
        <w:tc>
          <w:tcPr>
            <w:tcW w:w="1011"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I, II, III,</w:t>
            </w:r>
          </w:p>
        </w:tc>
        <w:tc>
          <w:tcPr>
            <w:tcW w:w="1029"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C0</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6</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8</w:t>
            </w:r>
          </w:p>
        </w:tc>
        <w:tc>
          <w:tcPr>
            <w:tcW w:w="9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10</w:t>
            </w:r>
          </w:p>
        </w:tc>
      </w:tr>
      <w:tr w:rsidR="00AD43D6" w:rsidRPr="0076257C" w:rsidTr="0076257C">
        <w:tc>
          <w:tcPr>
            <w:tcW w:w="1011"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II, III, IV</w:t>
            </w:r>
          </w:p>
        </w:tc>
        <w:tc>
          <w:tcPr>
            <w:tcW w:w="1029"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C1</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8</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10</w:t>
            </w:r>
          </w:p>
        </w:tc>
        <w:tc>
          <w:tcPr>
            <w:tcW w:w="9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r>
      <w:tr w:rsidR="00AD43D6" w:rsidRPr="0076257C" w:rsidTr="0076257C">
        <w:tc>
          <w:tcPr>
            <w:tcW w:w="1011"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IV, V</w:t>
            </w:r>
          </w:p>
        </w:tc>
        <w:tc>
          <w:tcPr>
            <w:tcW w:w="1029"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C2, C3</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10</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c>
          <w:tcPr>
            <w:tcW w:w="9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r>
    </w:tbl>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AD43D6" w:rsidRPr="0076257C" w:rsidTr="0076257C">
        <w:tc>
          <w:tcPr>
            <w:tcW w:w="1011" w:type="pct"/>
            <w:vMerge w:val="restar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Степень огнестойкости здания</w:t>
            </w:r>
          </w:p>
        </w:tc>
        <w:tc>
          <w:tcPr>
            <w:tcW w:w="3989" w:type="pct"/>
            <w:gridSpan w:val="3"/>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 xml:space="preserve">Расстояние при степени огнестойкости здания (по </w:t>
            </w:r>
            <w:proofErr w:type="spellStart"/>
            <w:r w:rsidRPr="0076257C">
              <w:rPr>
                <w:rFonts w:ascii="Times New Roman" w:hAnsi="Times New Roman" w:cs="Times New Roman"/>
              </w:rPr>
              <w:t>СНиП</w:t>
            </w:r>
            <w:proofErr w:type="spellEnd"/>
            <w:r w:rsidRPr="0076257C">
              <w:rPr>
                <w:rFonts w:ascii="Times New Roman" w:hAnsi="Times New Roman" w:cs="Times New Roman"/>
              </w:rPr>
              <w:t xml:space="preserve"> 2.01.-85*), м </w:t>
            </w:r>
          </w:p>
        </w:tc>
      </w:tr>
      <w:tr w:rsidR="00AD43D6" w:rsidRPr="00F00DAE" w:rsidTr="0076257C">
        <w:tc>
          <w:tcPr>
            <w:tcW w:w="1011" w:type="pct"/>
            <w:vMerge/>
          </w:tcPr>
          <w:p w:rsidR="00AD43D6" w:rsidRPr="0076257C" w:rsidRDefault="00AD43D6" w:rsidP="006251D0">
            <w:pPr>
              <w:pStyle w:val="Default"/>
              <w:rPr>
                <w:rFonts w:ascii="Times New Roman" w:hAnsi="Times New Roman" w:cs="Times New Roman"/>
              </w:rPr>
            </w:pPr>
          </w:p>
        </w:tc>
        <w:tc>
          <w:tcPr>
            <w:tcW w:w="1005"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 II</w:t>
            </w:r>
          </w:p>
        </w:tc>
        <w:tc>
          <w:tcPr>
            <w:tcW w:w="1005"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III</w:t>
            </w:r>
          </w:p>
        </w:tc>
        <w:tc>
          <w:tcPr>
            <w:tcW w:w="1978"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III</w:t>
            </w:r>
            <w:r w:rsidRPr="0076257C">
              <w:rPr>
                <w:rFonts w:ascii="Times New Roman" w:hAnsi="Times New Roman" w:cs="Times New Roman"/>
              </w:rPr>
              <w:t>а</w:t>
            </w:r>
            <w:r w:rsidRPr="0076257C">
              <w:rPr>
                <w:rFonts w:ascii="Times New Roman" w:hAnsi="Times New Roman" w:cs="Times New Roman"/>
                <w:lang w:val="en-US"/>
              </w:rPr>
              <w:t>, III</w:t>
            </w:r>
            <w:r w:rsidRPr="0076257C">
              <w:rPr>
                <w:rFonts w:ascii="Times New Roman" w:hAnsi="Times New Roman" w:cs="Times New Roman"/>
              </w:rPr>
              <w:t>б</w:t>
            </w:r>
            <w:r w:rsidRPr="0076257C">
              <w:rPr>
                <w:rFonts w:ascii="Times New Roman" w:hAnsi="Times New Roman" w:cs="Times New Roman"/>
                <w:lang w:val="en-US"/>
              </w:rPr>
              <w:t>, IV, IV</w:t>
            </w:r>
            <w:r w:rsidRPr="0076257C">
              <w:rPr>
                <w:rFonts w:ascii="Times New Roman" w:hAnsi="Times New Roman" w:cs="Times New Roman"/>
              </w:rPr>
              <w:t>а</w:t>
            </w:r>
            <w:r w:rsidRPr="0076257C">
              <w:rPr>
                <w:rFonts w:ascii="Times New Roman" w:hAnsi="Times New Roman" w:cs="Times New Roman"/>
                <w:lang w:val="en-US"/>
              </w:rPr>
              <w:t>, V</w:t>
            </w:r>
          </w:p>
        </w:tc>
      </w:tr>
      <w:tr w:rsidR="00AD43D6" w:rsidRPr="0076257C" w:rsidTr="0076257C">
        <w:tc>
          <w:tcPr>
            <w:tcW w:w="1011"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I, II</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6</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8</w:t>
            </w:r>
          </w:p>
        </w:tc>
        <w:tc>
          <w:tcPr>
            <w:tcW w:w="197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10</w:t>
            </w:r>
          </w:p>
        </w:tc>
      </w:tr>
      <w:tr w:rsidR="00AD43D6" w:rsidRPr="0076257C" w:rsidTr="0076257C">
        <w:tc>
          <w:tcPr>
            <w:tcW w:w="1011"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III</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8</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10</w:t>
            </w:r>
          </w:p>
        </w:tc>
        <w:tc>
          <w:tcPr>
            <w:tcW w:w="197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r>
      <w:tr w:rsidR="00AD43D6" w:rsidRPr="0076257C" w:rsidTr="0076257C">
        <w:tc>
          <w:tcPr>
            <w:tcW w:w="1011"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lang w:val="en-US"/>
              </w:rPr>
              <w:t>III</w:t>
            </w:r>
            <w:r w:rsidRPr="0076257C">
              <w:rPr>
                <w:rFonts w:ascii="Times New Roman" w:hAnsi="Times New Roman" w:cs="Times New Roman"/>
              </w:rPr>
              <w:t xml:space="preserve">а, </w:t>
            </w:r>
            <w:r w:rsidRPr="0076257C">
              <w:rPr>
                <w:rFonts w:ascii="Times New Roman" w:hAnsi="Times New Roman" w:cs="Times New Roman"/>
                <w:lang w:val="en-US"/>
              </w:rPr>
              <w:t>III</w:t>
            </w:r>
            <w:r w:rsidRPr="0076257C">
              <w:rPr>
                <w:rFonts w:ascii="Times New Roman" w:hAnsi="Times New Roman" w:cs="Times New Roman"/>
              </w:rPr>
              <w:t xml:space="preserve">б, </w:t>
            </w:r>
            <w:r w:rsidRPr="0076257C">
              <w:rPr>
                <w:rFonts w:ascii="Times New Roman" w:hAnsi="Times New Roman" w:cs="Times New Roman"/>
                <w:lang w:val="en-US"/>
              </w:rPr>
              <w:t>IV</w:t>
            </w:r>
            <w:r w:rsidRPr="0076257C">
              <w:rPr>
                <w:rFonts w:ascii="Times New Roman" w:hAnsi="Times New Roman" w:cs="Times New Roman"/>
              </w:rPr>
              <w:t xml:space="preserve">, </w:t>
            </w:r>
            <w:r w:rsidRPr="0076257C">
              <w:rPr>
                <w:rFonts w:ascii="Times New Roman" w:hAnsi="Times New Roman" w:cs="Times New Roman"/>
                <w:lang w:val="en-US"/>
              </w:rPr>
              <w:t>IV</w:t>
            </w:r>
            <w:r w:rsidRPr="0076257C">
              <w:rPr>
                <w:rFonts w:ascii="Times New Roman" w:hAnsi="Times New Roman" w:cs="Times New Roman"/>
              </w:rPr>
              <w:t xml:space="preserve">а, </w:t>
            </w:r>
            <w:r w:rsidRPr="0076257C">
              <w:rPr>
                <w:rFonts w:ascii="Times New Roman" w:hAnsi="Times New Roman" w:cs="Times New Roman"/>
                <w:lang w:val="en-US"/>
              </w:rPr>
              <w:t>V</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10</w:t>
            </w:r>
          </w:p>
        </w:tc>
        <w:tc>
          <w:tcPr>
            <w:tcW w:w="1005"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c>
          <w:tcPr>
            <w:tcW w:w="197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r>
    </w:tbl>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AD43D6" w:rsidRPr="006251D0" w:rsidRDefault="00AD43D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AD43D6" w:rsidRDefault="00AD43D6"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rFonts w:ascii="Times New Roman" w:hAnsi="Times New Roman" w:cs="Times New Roman"/>
            <w:sz w:val="20"/>
            <w:szCs w:val="20"/>
          </w:rPr>
          <w:t>800 кв. м</w:t>
        </w:r>
      </w:smartTag>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AD43D6" w:rsidRPr="006251D0" w:rsidRDefault="00AD43D6" w:rsidP="006251D0">
      <w:pPr>
        <w:ind w:firstLine="567"/>
        <w:rPr>
          <w:rFonts w:ascii="Times New Roman" w:hAnsi="Times New Roman" w:cs="Times New Roman"/>
        </w:rPr>
      </w:pP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устанавливаются в соответствии с требованиями действующих нормативных документов.</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AD43D6" w:rsidRPr="0076257C" w:rsidTr="0076257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Степень огнестойкости здания</w:t>
            </w: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Класс конструктивной пожарной опасности</w:t>
            </w:r>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Наибольшая допустимая площадь этажа пожарного отсека, м</w:t>
            </w:r>
            <w:proofErr w:type="gramStart"/>
            <w:r w:rsidRPr="0076257C">
              <w:rPr>
                <w:rFonts w:ascii="Times New Roman" w:hAnsi="Times New Roman" w:cs="Times New Roman"/>
                <w:vertAlign w:val="superscript"/>
              </w:rPr>
              <w:t>2</w:t>
            </w:r>
            <w:proofErr w:type="gramEnd"/>
          </w:p>
        </w:tc>
      </w:tr>
      <w:tr w:rsidR="00AD43D6" w:rsidRPr="0076257C" w:rsidTr="0076257C">
        <w:tc>
          <w:tcPr>
            <w:tcW w:w="1666" w:type="pct"/>
            <w:vAlign w:val="center"/>
          </w:tcPr>
          <w:p w:rsidR="00AD43D6" w:rsidRPr="0076257C" w:rsidRDefault="00AD43D6" w:rsidP="0076257C">
            <w:pPr>
              <w:jc w:val="center"/>
              <w:rPr>
                <w:rFonts w:ascii="Times New Roman" w:hAnsi="Times New Roman" w:cs="Times New Roman"/>
                <w:lang w:val="en-US"/>
              </w:rPr>
            </w:pPr>
            <w:r w:rsidRPr="0076257C">
              <w:rPr>
                <w:rFonts w:ascii="Times New Roman" w:hAnsi="Times New Roman" w:cs="Times New Roman"/>
                <w:lang w:val="en-US"/>
              </w:rPr>
              <w:t>I</w:t>
            </w: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0</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2500</w:t>
            </w:r>
          </w:p>
        </w:tc>
      </w:tr>
      <w:tr w:rsidR="00AD43D6" w:rsidRPr="0076257C" w:rsidTr="0076257C">
        <w:tc>
          <w:tcPr>
            <w:tcW w:w="1666" w:type="pct"/>
            <w:vMerge w:val="restart"/>
            <w:vAlign w:val="center"/>
          </w:tcPr>
          <w:p w:rsidR="00AD43D6" w:rsidRPr="0076257C" w:rsidRDefault="00AD43D6" w:rsidP="0076257C">
            <w:pPr>
              <w:jc w:val="center"/>
              <w:rPr>
                <w:rFonts w:ascii="Times New Roman" w:hAnsi="Times New Roman" w:cs="Times New Roman"/>
                <w:lang w:val="en-US"/>
              </w:rPr>
            </w:pPr>
            <w:r w:rsidRPr="0076257C">
              <w:rPr>
                <w:rFonts w:ascii="Times New Roman" w:hAnsi="Times New Roman" w:cs="Times New Roman"/>
                <w:lang w:val="en-US"/>
              </w:rPr>
              <w:t>II</w:t>
            </w: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0</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2500</w:t>
            </w:r>
          </w:p>
        </w:tc>
      </w:tr>
      <w:tr w:rsidR="00AD43D6" w:rsidRPr="0076257C" w:rsidTr="0076257C">
        <w:tc>
          <w:tcPr>
            <w:tcW w:w="1666" w:type="pct"/>
            <w:vMerge/>
            <w:vAlign w:val="center"/>
          </w:tcPr>
          <w:p w:rsidR="00AD43D6" w:rsidRPr="0076257C" w:rsidRDefault="00AD43D6" w:rsidP="0076257C">
            <w:pPr>
              <w:jc w:val="center"/>
              <w:rPr>
                <w:rFonts w:ascii="Times New Roman" w:hAnsi="Times New Roman" w:cs="Times New Roman"/>
                <w:lang w:val="en-US"/>
              </w:rPr>
            </w:pP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1</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2200</w:t>
            </w:r>
          </w:p>
        </w:tc>
      </w:tr>
      <w:tr w:rsidR="00AD43D6" w:rsidRPr="0076257C" w:rsidTr="0076257C">
        <w:tc>
          <w:tcPr>
            <w:tcW w:w="1666" w:type="pct"/>
            <w:vMerge w:val="restart"/>
            <w:vAlign w:val="center"/>
          </w:tcPr>
          <w:p w:rsidR="00AD43D6" w:rsidRPr="0076257C" w:rsidRDefault="00AD43D6" w:rsidP="0076257C">
            <w:pPr>
              <w:jc w:val="center"/>
              <w:rPr>
                <w:rFonts w:ascii="Times New Roman" w:hAnsi="Times New Roman" w:cs="Times New Roman"/>
                <w:lang w:val="en-US"/>
              </w:rPr>
            </w:pPr>
            <w:r w:rsidRPr="0076257C">
              <w:rPr>
                <w:rFonts w:ascii="Times New Roman" w:hAnsi="Times New Roman" w:cs="Times New Roman"/>
                <w:lang w:val="en-US"/>
              </w:rPr>
              <w:t>III</w:t>
            </w: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0</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1800</w:t>
            </w:r>
          </w:p>
        </w:tc>
      </w:tr>
      <w:tr w:rsidR="00AD43D6" w:rsidRPr="0076257C" w:rsidTr="0076257C">
        <w:tc>
          <w:tcPr>
            <w:tcW w:w="1666" w:type="pct"/>
            <w:vMerge/>
            <w:vAlign w:val="center"/>
          </w:tcPr>
          <w:p w:rsidR="00AD43D6" w:rsidRPr="0076257C" w:rsidRDefault="00AD43D6" w:rsidP="0076257C">
            <w:pPr>
              <w:jc w:val="center"/>
              <w:rPr>
                <w:rFonts w:ascii="Times New Roman" w:hAnsi="Times New Roman" w:cs="Times New Roman"/>
              </w:rPr>
            </w:pP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1</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1800</w:t>
            </w:r>
          </w:p>
        </w:tc>
      </w:tr>
      <w:tr w:rsidR="00AD43D6" w:rsidRPr="0076257C" w:rsidTr="0076257C">
        <w:tc>
          <w:tcPr>
            <w:tcW w:w="1666" w:type="pct"/>
            <w:vMerge w:val="restart"/>
            <w:vAlign w:val="center"/>
          </w:tcPr>
          <w:p w:rsidR="00AD43D6" w:rsidRPr="0076257C" w:rsidRDefault="00AD43D6" w:rsidP="0076257C">
            <w:pPr>
              <w:jc w:val="center"/>
              <w:rPr>
                <w:rFonts w:ascii="Times New Roman" w:hAnsi="Times New Roman" w:cs="Times New Roman"/>
                <w:lang w:val="en-US"/>
              </w:rPr>
            </w:pPr>
            <w:r w:rsidRPr="0076257C">
              <w:rPr>
                <w:rFonts w:ascii="Times New Roman" w:hAnsi="Times New Roman" w:cs="Times New Roman"/>
                <w:lang w:val="en-US"/>
              </w:rPr>
              <w:t>IV</w:t>
            </w: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0</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1000</w:t>
            </w:r>
          </w:p>
        </w:tc>
      </w:tr>
      <w:tr w:rsidR="00AD43D6" w:rsidRPr="0076257C" w:rsidTr="0076257C">
        <w:tc>
          <w:tcPr>
            <w:tcW w:w="1666" w:type="pct"/>
            <w:vMerge/>
            <w:vAlign w:val="center"/>
          </w:tcPr>
          <w:p w:rsidR="00AD43D6" w:rsidRPr="0076257C" w:rsidRDefault="00AD43D6" w:rsidP="0076257C">
            <w:pPr>
              <w:jc w:val="center"/>
              <w:rPr>
                <w:rFonts w:ascii="Times New Roman" w:hAnsi="Times New Roman" w:cs="Times New Roman"/>
              </w:rPr>
            </w:pP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1</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800</w:t>
            </w:r>
          </w:p>
        </w:tc>
      </w:tr>
      <w:tr w:rsidR="00AD43D6" w:rsidRPr="0076257C" w:rsidTr="0076257C">
        <w:tc>
          <w:tcPr>
            <w:tcW w:w="1666" w:type="pct"/>
            <w:vMerge/>
            <w:vAlign w:val="center"/>
          </w:tcPr>
          <w:p w:rsidR="00AD43D6" w:rsidRPr="0076257C" w:rsidRDefault="00AD43D6" w:rsidP="0076257C">
            <w:pPr>
              <w:jc w:val="center"/>
              <w:rPr>
                <w:rFonts w:ascii="Times New Roman" w:hAnsi="Times New Roman" w:cs="Times New Roman"/>
              </w:rPr>
            </w:pP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w:t>
            </w:r>
            <w:proofErr w:type="gramStart"/>
            <w:r w:rsidRPr="0076257C">
              <w:rPr>
                <w:rFonts w:ascii="Times New Roman" w:hAnsi="Times New Roman" w:cs="Times New Roman"/>
              </w:rPr>
              <w:t>2</w:t>
            </w:r>
            <w:proofErr w:type="gramEnd"/>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500</w:t>
            </w:r>
          </w:p>
        </w:tc>
      </w:tr>
      <w:tr w:rsidR="00AD43D6" w:rsidRPr="0076257C" w:rsidTr="0076257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lang w:val="en-US"/>
              </w:rPr>
              <w:t>V</w:t>
            </w:r>
          </w:p>
        </w:tc>
        <w:tc>
          <w:tcPr>
            <w:tcW w:w="1666"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Не нормируется</w:t>
            </w:r>
          </w:p>
        </w:tc>
        <w:tc>
          <w:tcPr>
            <w:tcW w:w="1667"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500</w:t>
            </w:r>
          </w:p>
        </w:tc>
      </w:tr>
    </w:tbl>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AD43D6" w:rsidRDefault="00AD43D6"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AD43D6" w:rsidRPr="006251D0" w:rsidRDefault="00AD43D6" w:rsidP="006251D0">
      <w:pPr>
        <w:ind w:firstLine="567"/>
        <w:rPr>
          <w:rFonts w:ascii="Times New Roman" w:hAnsi="Times New Roman" w:cs="Times New Roman"/>
          <w:sz w:val="20"/>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AD43D6" w:rsidRPr="006251D0" w:rsidRDefault="00AD43D6" w:rsidP="006251D0">
      <w:pPr>
        <w:ind w:firstLine="567"/>
        <w:rPr>
          <w:rFonts w:ascii="Times New Roman" w:hAnsi="Times New Roman" w:cs="Times New Roman"/>
        </w:rPr>
      </w:pP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AD43D6" w:rsidRPr="0076257C" w:rsidTr="0076257C">
        <w:tc>
          <w:tcPr>
            <w:tcW w:w="1873" w:type="pct"/>
            <w:vMerge w:val="restar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Объекты</w:t>
            </w:r>
          </w:p>
        </w:tc>
        <w:tc>
          <w:tcPr>
            <w:tcW w:w="3127" w:type="pct"/>
            <w:gridSpan w:val="5"/>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Минимальные расстояния от зданий и сооружений складов</w:t>
            </w:r>
          </w:p>
        </w:tc>
      </w:tr>
      <w:tr w:rsidR="00AD43D6" w:rsidRPr="0076257C" w:rsidTr="0076257C">
        <w:tc>
          <w:tcPr>
            <w:tcW w:w="1873" w:type="pct"/>
            <w:vMerge/>
          </w:tcPr>
          <w:p w:rsidR="00AD43D6" w:rsidRPr="0076257C" w:rsidRDefault="00AD43D6" w:rsidP="006251D0">
            <w:pPr>
              <w:rPr>
                <w:rFonts w:ascii="Times New Roman" w:hAnsi="Times New Roman" w:cs="Times New Roman"/>
              </w:rPr>
            </w:pPr>
          </w:p>
        </w:tc>
        <w:tc>
          <w:tcPr>
            <w:tcW w:w="655" w:type="pct"/>
            <w:vAlign w:val="center"/>
          </w:tcPr>
          <w:p w:rsidR="00AD43D6" w:rsidRPr="0076257C" w:rsidRDefault="00AD43D6" w:rsidP="0076257C">
            <w:pPr>
              <w:jc w:val="center"/>
              <w:rPr>
                <w:rFonts w:ascii="Times New Roman" w:hAnsi="Times New Roman" w:cs="Times New Roman"/>
                <w:lang w:val="en-US"/>
              </w:rPr>
            </w:pPr>
            <w:r w:rsidRPr="0076257C">
              <w:rPr>
                <w:rFonts w:ascii="Times New Roman" w:hAnsi="Times New Roman" w:cs="Times New Roman"/>
                <w:lang w:val="en-US"/>
              </w:rPr>
              <w:t>I</w:t>
            </w:r>
          </w:p>
        </w:tc>
        <w:tc>
          <w:tcPr>
            <w:tcW w:w="655" w:type="pct"/>
            <w:vAlign w:val="center"/>
          </w:tcPr>
          <w:p w:rsidR="00AD43D6" w:rsidRPr="0076257C" w:rsidRDefault="00AD43D6" w:rsidP="0076257C">
            <w:pPr>
              <w:jc w:val="center"/>
              <w:rPr>
                <w:rFonts w:ascii="Times New Roman" w:hAnsi="Times New Roman" w:cs="Times New Roman"/>
                <w:lang w:val="en-US"/>
              </w:rPr>
            </w:pPr>
            <w:r w:rsidRPr="0076257C">
              <w:rPr>
                <w:rFonts w:ascii="Times New Roman" w:hAnsi="Times New Roman" w:cs="Times New Roman"/>
                <w:lang w:val="en-US"/>
              </w:rPr>
              <w:t>II</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lang w:val="en-US"/>
              </w:rPr>
              <w:t>III</w:t>
            </w:r>
            <w:r w:rsidRPr="0076257C">
              <w:rPr>
                <w:rFonts w:ascii="Times New Roman" w:hAnsi="Times New Roman" w:cs="Times New Roman"/>
              </w:rPr>
              <w:t>а</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lang w:val="en-US"/>
              </w:rPr>
              <w:t>III</w:t>
            </w:r>
            <w:r w:rsidRPr="0076257C">
              <w:rPr>
                <w:rFonts w:ascii="Times New Roman" w:hAnsi="Times New Roman" w:cs="Times New Roman"/>
              </w:rPr>
              <w:t>б</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lang w:val="en-US"/>
              </w:rPr>
              <w:t>III</w:t>
            </w:r>
            <w:r w:rsidRPr="0076257C">
              <w:rPr>
                <w:rFonts w:ascii="Times New Roman" w:hAnsi="Times New Roman" w:cs="Times New Roman"/>
              </w:rPr>
              <w:t>в</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Здания и сооружения соседских предприятий</w:t>
            </w:r>
          </w:p>
        </w:tc>
        <w:tc>
          <w:tcPr>
            <w:tcW w:w="655"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5"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 (100)</w:t>
            </w:r>
          </w:p>
        </w:tc>
        <w:tc>
          <w:tcPr>
            <w:tcW w:w="582"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654"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582"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lastRenderedPageBreak/>
              <w:t>Лесные массивы:</w:t>
            </w:r>
          </w:p>
          <w:p w:rsidR="00AD43D6" w:rsidRPr="0076257C" w:rsidRDefault="00AD43D6" w:rsidP="006251D0">
            <w:pPr>
              <w:rPr>
                <w:rFonts w:ascii="Times New Roman" w:hAnsi="Times New Roman" w:cs="Times New Roman"/>
              </w:rPr>
            </w:pPr>
            <w:r w:rsidRPr="0076257C">
              <w:rPr>
                <w:rFonts w:ascii="Times New Roman" w:hAnsi="Times New Roman" w:cs="Times New Roman"/>
              </w:rPr>
              <w:t>- хвойных и смешанных пород</w:t>
            </w:r>
          </w:p>
          <w:p w:rsidR="00AD43D6" w:rsidRPr="0076257C" w:rsidRDefault="00AD43D6" w:rsidP="006251D0">
            <w:pPr>
              <w:rPr>
                <w:rFonts w:ascii="Times New Roman" w:hAnsi="Times New Roman" w:cs="Times New Roman"/>
              </w:rPr>
            </w:pPr>
            <w:r w:rsidRPr="0076257C">
              <w:rPr>
                <w:rFonts w:ascii="Times New Roman" w:hAnsi="Times New Roman" w:cs="Times New Roman"/>
              </w:rPr>
              <w:t>- лиственных пород</w:t>
            </w:r>
          </w:p>
        </w:tc>
        <w:tc>
          <w:tcPr>
            <w:tcW w:w="655"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5"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582"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c>
          <w:tcPr>
            <w:tcW w:w="654"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c>
          <w:tcPr>
            <w:tcW w:w="582"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5"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582"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c>
          <w:tcPr>
            <w:tcW w:w="654"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c>
          <w:tcPr>
            <w:tcW w:w="582"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Железные дороги общей сети (до подошвы насыпи или бровки выемки):</w:t>
            </w:r>
          </w:p>
          <w:p w:rsidR="00AD43D6" w:rsidRPr="0076257C" w:rsidRDefault="00AD43D6" w:rsidP="006251D0">
            <w:pPr>
              <w:rPr>
                <w:rFonts w:ascii="Times New Roman" w:hAnsi="Times New Roman" w:cs="Times New Roman"/>
              </w:rPr>
            </w:pPr>
            <w:r w:rsidRPr="0076257C">
              <w:rPr>
                <w:rFonts w:ascii="Times New Roman" w:hAnsi="Times New Roman" w:cs="Times New Roman"/>
              </w:rPr>
              <w:t>- на станциях</w:t>
            </w:r>
          </w:p>
          <w:p w:rsidR="00AD43D6" w:rsidRPr="0076257C" w:rsidRDefault="00AD43D6" w:rsidP="006251D0">
            <w:pPr>
              <w:rPr>
                <w:rFonts w:ascii="Times New Roman" w:hAnsi="Times New Roman" w:cs="Times New Roman"/>
              </w:rPr>
            </w:pPr>
            <w:r w:rsidRPr="0076257C">
              <w:rPr>
                <w:rFonts w:ascii="Times New Roman" w:hAnsi="Times New Roman" w:cs="Times New Roman"/>
              </w:rPr>
              <w:t>- на разъездах и платформах</w:t>
            </w:r>
          </w:p>
          <w:p w:rsidR="00AD43D6" w:rsidRPr="0076257C" w:rsidRDefault="00AD43D6" w:rsidP="006251D0">
            <w:pPr>
              <w:rPr>
                <w:rFonts w:ascii="Times New Roman" w:hAnsi="Times New Roman" w:cs="Times New Roman"/>
              </w:rPr>
            </w:pPr>
            <w:r w:rsidRPr="0076257C">
              <w:rPr>
                <w:rFonts w:ascii="Times New Roman" w:hAnsi="Times New Roman" w:cs="Times New Roman"/>
              </w:rPr>
              <w:t>- на перегонах</w:t>
            </w:r>
          </w:p>
        </w:tc>
        <w:tc>
          <w:tcPr>
            <w:tcW w:w="655"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80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60</w:t>
            </w:r>
          </w:p>
        </w:tc>
        <w:tc>
          <w:tcPr>
            <w:tcW w:w="655"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70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c>
          <w:tcPr>
            <w:tcW w:w="582"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80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60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654"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60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582"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Автомобильные дороги общей сети (край проезжей части):</w:t>
            </w:r>
          </w:p>
          <w:p w:rsidR="00AD43D6" w:rsidRPr="0076257C" w:rsidRDefault="00AD43D6" w:rsidP="006251D0">
            <w:pPr>
              <w:rPr>
                <w:rFonts w:ascii="Times New Roman" w:hAnsi="Times New Roman" w:cs="Times New Roman"/>
              </w:rPr>
            </w:pPr>
            <w:r w:rsidRPr="0076257C">
              <w:rPr>
                <w:rFonts w:ascii="Times New Roman" w:hAnsi="Times New Roman" w:cs="Times New Roman"/>
                <w:lang w:val="en-US"/>
              </w:rPr>
              <w:t>I</w:t>
            </w:r>
            <w:r w:rsidRPr="0076257C">
              <w:rPr>
                <w:rFonts w:ascii="Times New Roman" w:hAnsi="Times New Roman" w:cs="Times New Roman"/>
              </w:rPr>
              <w:t xml:space="preserve">, </w:t>
            </w:r>
            <w:r w:rsidRPr="0076257C">
              <w:rPr>
                <w:rFonts w:ascii="Times New Roman" w:hAnsi="Times New Roman" w:cs="Times New Roman"/>
                <w:lang w:val="en-US"/>
              </w:rPr>
              <w:t>II</w:t>
            </w:r>
            <w:r w:rsidRPr="0076257C">
              <w:rPr>
                <w:rFonts w:ascii="Times New Roman" w:hAnsi="Times New Roman" w:cs="Times New Roman"/>
              </w:rPr>
              <w:t xml:space="preserve"> и </w:t>
            </w:r>
            <w:r w:rsidRPr="0076257C">
              <w:rPr>
                <w:rFonts w:ascii="Times New Roman" w:hAnsi="Times New Roman" w:cs="Times New Roman"/>
                <w:lang w:val="en-US"/>
              </w:rPr>
              <w:t>III</w:t>
            </w:r>
            <w:r w:rsidRPr="0076257C">
              <w:rPr>
                <w:rFonts w:ascii="Times New Roman" w:hAnsi="Times New Roman" w:cs="Times New Roman"/>
              </w:rPr>
              <w:t xml:space="preserve"> категории</w:t>
            </w:r>
          </w:p>
          <w:p w:rsidR="00AD43D6" w:rsidRPr="0076257C" w:rsidRDefault="00AD43D6" w:rsidP="006251D0">
            <w:pPr>
              <w:rPr>
                <w:rFonts w:ascii="Times New Roman" w:hAnsi="Times New Roman" w:cs="Times New Roman"/>
              </w:rPr>
            </w:pPr>
            <w:r w:rsidRPr="0076257C">
              <w:rPr>
                <w:rFonts w:ascii="Times New Roman" w:hAnsi="Times New Roman" w:cs="Times New Roman"/>
                <w:lang w:val="en-US"/>
              </w:rPr>
              <w:t>IV</w:t>
            </w:r>
            <w:r w:rsidRPr="0076257C">
              <w:rPr>
                <w:rFonts w:ascii="Times New Roman" w:hAnsi="Times New Roman" w:cs="Times New Roman"/>
              </w:rPr>
              <w:t xml:space="preserve"> и </w:t>
            </w:r>
            <w:r w:rsidRPr="0076257C">
              <w:rPr>
                <w:rFonts w:ascii="Times New Roman" w:hAnsi="Times New Roman" w:cs="Times New Roman"/>
                <w:lang w:val="en-US"/>
              </w:rPr>
              <w:t>V</w:t>
            </w:r>
            <w:r w:rsidRPr="0076257C">
              <w:rPr>
                <w:rFonts w:ascii="Times New Roman" w:hAnsi="Times New Roman" w:cs="Times New Roman"/>
              </w:rPr>
              <w:t xml:space="preserve"> категории</w:t>
            </w:r>
          </w:p>
        </w:tc>
        <w:tc>
          <w:tcPr>
            <w:tcW w:w="655"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75</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655"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w:t>
            </w:r>
          </w:p>
        </w:tc>
        <w:tc>
          <w:tcPr>
            <w:tcW w:w="582"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45</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20</w:t>
            </w:r>
          </w:p>
        </w:tc>
        <w:tc>
          <w:tcPr>
            <w:tcW w:w="654"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45</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20</w:t>
            </w:r>
          </w:p>
        </w:tc>
        <w:tc>
          <w:tcPr>
            <w:tcW w:w="582"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45</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15</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Жилые и общественные здания</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200</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 (200)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50</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Закрытые и открытые автостоянки</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 xml:space="preserve">100 </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 (100)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 xml:space="preserve">Очистные канализационные сооружения и насосные </w:t>
            </w:r>
            <w:proofErr w:type="gramStart"/>
            <w:r w:rsidRPr="0076257C">
              <w:rPr>
                <w:rFonts w:ascii="Times New Roman" w:hAnsi="Times New Roman" w:cs="Times New Roman"/>
              </w:rPr>
              <w:t>станции</w:t>
            </w:r>
            <w:proofErr w:type="gramEnd"/>
            <w:r w:rsidRPr="0076257C">
              <w:rPr>
                <w:rFonts w:ascii="Times New Roman" w:hAnsi="Times New Roman" w:cs="Times New Roman"/>
              </w:rPr>
              <w:t xml:space="preserve"> не относящиеся к складу</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 xml:space="preserve">Водозаправочные </w:t>
            </w:r>
            <w:proofErr w:type="gramStart"/>
            <w:r w:rsidRPr="0076257C">
              <w:rPr>
                <w:rFonts w:ascii="Times New Roman" w:hAnsi="Times New Roman" w:cs="Times New Roman"/>
              </w:rPr>
              <w:t>сооружения</w:t>
            </w:r>
            <w:proofErr w:type="gramEnd"/>
            <w:r w:rsidRPr="0076257C">
              <w:rPr>
                <w:rFonts w:ascii="Times New Roman" w:hAnsi="Times New Roman" w:cs="Times New Roman"/>
              </w:rPr>
              <w:t xml:space="preserve"> не относящиеся к складу</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200</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150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75</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75</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Аварийный амбар для резервуарного парка</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60</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40</w:t>
            </w:r>
          </w:p>
        </w:tc>
      </w:tr>
      <w:tr w:rsidR="00AD43D6" w:rsidRPr="0076257C" w:rsidTr="0076257C">
        <w:tc>
          <w:tcPr>
            <w:tcW w:w="1873" w:type="pct"/>
          </w:tcPr>
          <w:p w:rsidR="00AD43D6" w:rsidRPr="0076257C" w:rsidRDefault="00AD43D6" w:rsidP="006251D0">
            <w:pPr>
              <w:rPr>
                <w:rFonts w:ascii="Times New Roman" w:hAnsi="Times New Roman" w:cs="Times New Roman"/>
              </w:rPr>
            </w:pPr>
            <w:r w:rsidRPr="0076257C">
              <w:rPr>
                <w:rFonts w:ascii="Times New Roman" w:hAnsi="Times New Roman" w:cs="Times New Roman"/>
              </w:rPr>
              <w:t>Технологические установки с взрывоопасными производствами</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654"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c>
          <w:tcPr>
            <w:tcW w:w="582"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100</w:t>
            </w:r>
          </w:p>
        </w:tc>
      </w:tr>
    </w:tbl>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 xml:space="preserve">50000 куб. </w:t>
        </w:r>
        <w:proofErr w:type="gramStart"/>
        <w:r w:rsidRPr="006251D0">
          <w:rPr>
            <w:rFonts w:ascii="Times New Roman" w:hAnsi="Times New Roman" w:cs="Times New Roman"/>
            <w:sz w:val="20"/>
          </w:rPr>
          <w:t>м</w:t>
        </w:r>
      </w:smartTag>
      <w:proofErr w:type="gramEnd"/>
      <w:r w:rsidRPr="006251D0">
        <w:rPr>
          <w:rFonts w:ascii="Times New Roman" w:hAnsi="Times New Roman" w:cs="Times New Roman"/>
          <w:sz w:val="20"/>
        </w:rPr>
        <w:t xml:space="preserve">.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AD43D6" w:rsidRPr="006251D0" w:rsidRDefault="00AD43D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AD43D6" w:rsidRPr="006251D0" w:rsidRDefault="00AD43D6" w:rsidP="006251D0">
      <w:pPr>
        <w:ind w:firstLine="567"/>
        <w:rPr>
          <w:rFonts w:ascii="Times New Roman" w:hAnsi="Times New Roman" w:cs="Times New Roman"/>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 xml:space="preserve">0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w:t>
      </w:r>
      <w:r>
        <w:rPr>
          <w:rFonts w:ascii="Times New Roman" w:hAnsi="Times New Roman" w:cs="Times New Roman"/>
        </w:rPr>
        <w:t>2</w:t>
      </w:r>
      <w:r w:rsidRPr="006251D0">
        <w:rPr>
          <w:rFonts w:ascii="Times New Roman" w:hAnsi="Times New Roman" w:cs="Times New Roman"/>
        </w:rPr>
        <w:t xml:space="preserve">1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AD43D6" w:rsidRPr="0076257C" w:rsidTr="0076257C">
        <w:tc>
          <w:tcPr>
            <w:tcW w:w="1630" w:type="pct"/>
            <w:vMerge w:val="restar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Склады горючих жидкостей емкостью, м</w:t>
            </w:r>
            <w:r w:rsidRPr="0076257C">
              <w:rPr>
                <w:rFonts w:ascii="Times New Roman" w:hAnsi="Times New Roman" w:cs="Times New Roman"/>
                <w:vertAlign w:val="superscript"/>
              </w:rPr>
              <w:t>3</w:t>
            </w:r>
          </w:p>
        </w:tc>
        <w:tc>
          <w:tcPr>
            <w:tcW w:w="3370" w:type="pct"/>
            <w:gridSpan w:val="3"/>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76257C">
              <w:rPr>
                <w:rFonts w:ascii="Times New Roman" w:hAnsi="Times New Roman" w:cs="Times New Roman"/>
              </w:rPr>
              <w:t>СНиП</w:t>
            </w:r>
            <w:proofErr w:type="spellEnd"/>
            <w:r w:rsidRPr="0076257C">
              <w:rPr>
                <w:rFonts w:ascii="Times New Roman" w:hAnsi="Times New Roman" w:cs="Times New Roman"/>
              </w:rPr>
              <w:t xml:space="preserve"> 21-01-97*), м</w:t>
            </w:r>
          </w:p>
        </w:tc>
      </w:tr>
      <w:tr w:rsidR="00AD43D6" w:rsidRPr="0076257C" w:rsidTr="0076257C">
        <w:tc>
          <w:tcPr>
            <w:tcW w:w="1630" w:type="pct"/>
            <w:vMerge/>
          </w:tcPr>
          <w:p w:rsidR="00AD43D6" w:rsidRPr="0076257C" w:rsidRDefault="00AD43D6" w:rsidP="006251D0">
            <w:pPr>
              <w:pStyle w:val="Default"/>
              <w:rPr>
                <w:rFonts w:ascii="Times New Roman" w:hAnsi="Times New Roman" w:cs="Times New Roman"/>
              </w:rPr>
            </w:pPr>
          </w:p>
        </w:tc>
        <w:tc>
          <w:tcPr>
            <w:tcW w:w="1049"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 II, III, C0</w:t>
            </w:r>
          </w:p>
        </w:tc>
        <w:tc>
          <w:tcPr>
            <w:tcW w:w="1123"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II, III, IV, C1</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IV, V, C2, C3</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свыше 800 до 10 000</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40</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45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50</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свыше 100 до 800</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30</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35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40</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свыше 10 до 100</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20</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25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30</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до 10 включительно</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20</w:t>
            </w:r>
          </w:p>
        </w:tc>
      </w:tr>
    </w:tbl>
    <w:p w:rsidR="00AD43D6" w:rsidRPr="006251D0" w:rsidRDefault="00AD43D6" w:rsidP="006251D0">
      <w:pPr>
        <w:pStyle w:val="Default"/>
        <w:ind w:firstLine="567"/>
        <w:jc w:val="right"/>
        <w:rPr>
          <w:rFonts w:ascii="Times New Roman" w:hAnsi="Times New Roman" w:cs="Times New Roman"/>
        </w:rPr>
      </w:pPr>
    </w:p>
    <w:p w:rsidR="00AD43D6" w:rsidRPr="006251D0" w:rsidRDefault="00AD43D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AD43D6" w:rsidRPr="0076257C" w:rsidTr="0076257C">
        <w:tc>
          <w:tcPr>
            <w:tcW w:w="1630" w:type="pct"/>
            <w:vMerge w:val="restar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Склады горючих жидкостей емкостью, м</w:t>
            </w:r>
            <w:r w:rsidRPr="0076257C">
              <w:rPr>
                <w:rFonts w:ascii="Times New Roman" w:hAnsi="Times New Roman" w:cs="Times New Roman"/>
                <w:vertAlign w:val="superscript"/>
              </w:rPr>
              <w:t>3</w:t>
            </w:r>
          </w:p>
        </w:tc>
        <w:tc>
          <w:tcPr>
            <w:tcW w:w="3370" w:type="pct"/>
            <w:gridSpan w:val="3"/>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76257C">
              <w:rPr>
                <w:rFonts w:ascii="Times New Roman" w:hAnsi="Times New Roman" w:cs="Times New Roman"/>
              </w:rPr>
              <w:t>СНиП</w:t>
            </w:r>
            <w:proofErr w:type="spellEnd"/>
            <w:r w:rsidRPr="0076257C">
              <w:rPr>
                <w:rFonts w:ascii="Times New Roman" w:hAnsi="Times New Roman" w:cs="Times New Roman"/>
              </w:rPr>
              <w:t xml:space="preserve"> 2.01.-85*).м</w:t>
            </w:r>
          </w:p>
        </w:tc>
      </w:tr>
      <w:tr w:rsidR="00AD43D6" w:rsidRPr="0076257C" w:rsidTr="0076257C">
        <w:tc>
          <w:tcPr>
            <w:tcW w:w="1630" w:type="pct"/>
            <w:vMerge/>
          </w:tcPr>
          <w:p w:rsidR="00AD43D6" w:rsidRPr="0076257C" w:rsidRDefault="00AD43D6" w:rsidP="006251D0">
            <w:pPr>
              <w:pStyle w:val="Default"/>
              <w:rPr>
                <w:rFonts w:ascii="Times New Roman" w:hAnsi="Times New Roman" w:cs="Times New Roman"/>
              </w:rPr>
            </w:pP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 II</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III, III,</w:t>
            </w:r>
            <w:r w:rsidRPr="0076257C">
              <w:rPr>
                <w:rFonts w:ascii="Times New Roman" w:hAnsi="Times New Roman" w:cs="Times New Roman"/>
              </w:rPr>
              <w:t>а</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III</w:t>
            </w:r>
            <w:r w:rsidRPr="0076257C">
              <w:rPr>
                <w:rFonts w:ascii="Times New Roman" w:hAnsi="Times New Roman" w:cs="Times New Roman"/>
              </w:rPr>
              <w:t xml:space="preserve">б, </w:t>
            </w:r>
            <w:r w:rsidRPr="0076257C">
              <w:rPr>
                <w:rFonts w:ascii="Times New Roman" w:hAnsi="Times New Roman" w:cs="Times New Roman"/>
                <w:lang w:val="en-US"/>
              </w:rPr>
              <w:t>IV</w:t>
            </w:r>
            <w:r w:rsidRPr="0076257C">
              <w:rPr>
                <w:rFonts w:ascii="Times New Roman" w:hAnsi="Times New Roman" w:cs="Times New Roman"/>
              </w:rPr>
              <w:t xml:space="preserve">, </w:t>
            </w:r>
            <w:r w:rsidRPr="0076257C">
              <w:rPr>
                <w:rFonts w:ascii="Times New Roman" w:hAnsi="Times New Roman" w:cs="Times New Roman"/>
                <w:lang w:val="en-US"/>
              </w:rPr>
              <w:t>IV</w:t>
            </w:r>
            <w:r w:rsidRPr="0076257C">
              <w:rPr>
                <w:rFonts w:ascii="Times New Roman" w:hAnsi="Times New Roman" w:cs="Times New Roman"/>
              </w:rPr>
              <w:t xml:space="preserve">а, </w:t>
            </w:r>
            <w:r w:rsidRPr="0076257C">
              <w:rPr>
                <w:rFonts w:ascii="Times New Roman" w:hAnsi="Times New Roman" w:cs="Times New Roman"/>
                <w:lang w:val="en-US"/>
              </w:rPr>
              <w:t>V</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свыше 800 до 10 000</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40</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45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50</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свыше 100 до 800</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30</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35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40</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свыше 10 до 100</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20</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25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30</w:t>
            </w:r>
          </w:p>
        </w:tc>
      </w:tr>
      <w:tr w:rsidR="00AD43D6" w:rsidRPr="0076257C" w:rsidTr="0076257C">
        <w:tc>
          <w:tcPr>
            <w:tcW w:w="1630" w:type="pct"/>
          </w:tcPr>
          <w:p w:rsidR="00AD43D6" w:rsidRPr="0076257C" w:rsidRDefault="00AD43D6" w:rsidP="006251D0">
            <w:pPr>
              <w:pStyle w:val="Default"/>
              <w:rPr>
                <w:rFonts w:ascii="Times New Roman" w:hAnsi="Times New Roman" w:cs="Times New Roman"/>
              </w:rPr>
            </w:pPr>
            <w:r w:rsidRPr="0076257C">
              <w:rPr>
                <w:rFonts w:ascii="Times New Roman" w:hAnsi="Times New Roman" w:cs="Times New Roman"/>
              </w:rPr>
              <w:t>до 10 включительно</w:t>
            </w:r>
          </w:p>
        </w:tc>
        <w:tc>
          <w:tcPr>
            <w:tcW w:w="104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c>
          <w:tcPr>
            <w:tcW w:w="1123"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c>
          <w:tcPr>
            <w:tcW w:w="1198"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20</w:t>
            </w:r>
          </w:p>
        </w:tc>
      </w:tr>
    </w:tbl>
    <w:p w:rsidR="00AD43D6" w:rsidRDefault="00AD43D6"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rFonts w:ascii="Times New Roman" w:hAnsi="Times New Roman" w:cs="Times New Roman"/>
            <w:sz w:val="20"/>
          </w:rPr>
          <w:t>100 куб. м</w:t>
        </w:r>
      </w:smartTag>
      <w:r w:rsidRPr="006251D0">
        <w:rPr>
          <w:rFonts w:ascii="Times New Roman" w:hAnsi="Times New Roman" w:cs="Times New Roman"/>
          <w:sz w:val="20"/>
        </w:rPr>
        <w:t xml:space="preserve"> - принимать в соответствии со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AD43D6" w:rsidRPr="006251D0" w:rsidRDefault="00AD43D6" w:rsidP="006251D0">
      <w:pPr>
        <w:ind w:firstLine="567"/>
        <w:rPr>
          <w:rFonts w:ascii="Times New Roman" w:hAnsi="Times New Roman" w:cs="Times New Roman"/>
          <w:sz w:val="20"/>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rPr>
            <w:rFonts w:ascii="Times New Roman" w:hAnsi="Times New Roman" w:cs="Times New Roman"/>
          </w:rPr>
          <w:t>600 кг</w:t>
        </w:r>
      </w:smartTag>
      <w:r w:rsidRPr="006251D0">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sidRPr="006251D0">
          <w:rPr>
            <w:rFonts w:ascii="Times New Roman" w:hAnsi="Times New Roman" w:cs="Times New Roman"/>
          </w:rPr>
          <w:t>1000 кг</w:t>
        </w:r>
      </w:smartTag>
      <w:r w:rsidRPr="006251D0">
        <w:rPr>
          <w:rFonts w:ascii="Times New Roman" w:hAnsi="Times New Roman" w:cs="Times New Roman"/>
        </w:rPr>
        <w:t xml:space="preserve"> (для общественных зданий), соответствующих требованиям НПБ 250-97.</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xml:space="preserve">- до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(до 5 этажей) –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с разъездными карманами;</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xml:space="preserve">- от 15 до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(от 6 до 16 этажей) –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rPr>
            <w:rFonts w:ascii="Times New Roman" w:hAnsi="Times New Roman" w:cs="Times New Roman"/>
          </w:rPr>
          <w:t>5,5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между ними).</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пригодные для проезда пожарных машин с учетом их допустимой нагрузки на покрытие или грунт.</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AD43D6" w:rsidRPr="006251D0" w:rsidRDefault="00AD43D6"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4 м"/>
        </w:smartTagPr>
        <w:r w:rsidRPr="006251D0">
          <w:rPr>
            <w:rFonts w:ascii="Times New Roman" w:hAnsi="Times New Roman" w:cs="Times New Roman"/>
          </w:rPr>
          <w:t>4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высотой не менее </w:t>
      </w:r>
      <w:smartTag w:uri="urn:schemas-microsoft-com:office:smarttags" w:element="metricconverter">
        <w:smartTagPr>
          <w:attr w:name="ProductID" w:val="4,25 м"/>
        </w:smartTagPr>
        <w:r w:rsidRPr="006251D0">
          <w:rPr>
            <w:rFonts w:ascii="Times New Roman" w:hAnsi="Times New Roman" w:cs="Times New Roman"/>
          </w:rPr>
          <w:t>4,25 м</w:t>
        </w:r>
      </w:smartTag>
      <w:r w:rsidRPr="006251D0">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sidRPr="006251D0">
          <w:rPr>
            <w:rFonts w:ascii="Times New Roman" w:hAnsi="Times New Roman" w:cs="Times New Roman"/>
          </w:rPr>
          <w:t>300 м</w:t>
        </w:r>
      </w:smartTag>
      <w:r w:rsidRPr="006251D0">
        <w:rPr>
          <w:rFonts w:ascii="Times New Roman" w:hAnsi="Times New Roman" w:cs="Times New Roman"/>
        </w:rPr>
        <w:t xml:space="preserve">,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w:t>
      </w:r>
      <w:smartTag w:uri="urn:schemas-microsoft-com:office:smarttags" w:element="metricconverter">
        <w:smartTagPr>
          <w:attr w:name="ProductID" w:val="180 м"/>
        </w:smartTagPr>
        <w:r w:rsidRPr="006251D0">
          <w:rPr>
            <w:rFonts w:ascii="Times New Roman" w:hAnsi="Times New Roman" w:cs="Times New Roman"/>
          </w:rPr>
          <w:t>180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AD43D6" w:rsidRPr="0076257C" w:rsidTr="0076257C">
        <w:tc>
          <w:tcPr>
            <w:tcW w:w="999" w:type="pct"/>
            <w:vMerge w:val="restar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Степень огнестойкости зданий и сооружений</w:t>
            </w:r>
          </w:p>
        </w:tc>
        <w:tc>
          <w:tcPr>
            <w:tcW w:w="1017" w:type="pct"/>
            <w:vMerge w:val="restar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Класс конструктивной пожарной опасности</w:t>
            </w:r>
          </w:p>
        </w:tc>
        <w:tc>
          <w:tcPr>
            <w:tcW w:w="2984" w:type="pct"/>
            <w:gridSpan w:val="3"/>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76257C">
              <w:rPr>
                <w:rFonts w:ascii="Times New Roman" w:hAnsi="Times New Roman" w:cs="Times New Roman"/>
              </w:rPr>
              <w:t>СНиП</w:t>
            </w:r>
            <w:proofErr w:type="spellEnd"/>
            <w:r w:rsidRPr="0076257C">
              <w:rPr>
                <w:rFonts w:ascii="Times New Roman" w:hAnsi="Times New Roman" w:cs="Times New Roman"/>
              </w:rPr>
              <w:t xml:space="preserve"> 21-01-97*), м</w:t>
            </w:r>
          </w:p>
        </w:tc>
      </w:tr>
      <w:tr w:rsidR="00AD43D6" w:rsidRPr="0076257C" w:rsidTr="0076257C">
        <w:tc>
          <w:tcPr>
            <w:tcW w:w="999" w:type="pct"/>
            <w:vMerge/>
          </w:tcPr>
          <w:p w:rsidR="00AD43D6" w:rsidRPr="0076257C" w:rsidRDefault="00AD43D6" w:rsidP="00E66E57">
            <w:pPr>
              <w:pStyle w:val="Default"/>
              <w:rPr>
                <w:rFonts w:ascii="Times New Roman" w:hAnsi="Times New Roman" w:cs="Times New Roman"/>
              </w:rPr>
            </w:pPr>
          </w:p>
        </w:tc>
        <w:tc>
          <w:tcPr>
            <w:tcW w:w="1017" w:type="pct"/>
            <w:vMerge/>
          </w:tcPr>
          <w:p w:rsidR="00AD43D6" w:rsidRPr="0076257C" w:rsidRDefault="00AD43D6" w:rsidP="00E66E57">
            <w:pPr>
              <w:pStyle w:val="Default"/>
              <w:rPr>
                <w:rFonts w:ascii="Times New Roman" w:hAnsi="Times New Roman" w:cs="Times New Roman"/>
              </w:rPr>
            </w:pPr>
          </w:p>
        </w:tc>
        <w:tc>
          <w:tcPr>
            <w:tcW w:w="1891"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 II, III, C0</w:t>
            </w:r>
          </w:p>
        </w:tc>
        <w:tc>
          <w:tcPr>
            <w:tcW w:w="519" w:type="pct"/>
            <w:vAlign w:val="center"/>
          </w:tcPr>
          <w:p w:rsidR="00AD43D6" w:rsidRPr="0076257C" w:rsidRDefault="00AD43D6" w:rsidP="0076257C">
            <w:pPr>
              <w:pStyle w:val="Default"/>
              <w:jc w:val="center"/>
              <w:rPr>
                <w:rFonts w:ascii="Times New Roman" w:hAnsi="Times New Roman" w:cs="Times New Roman"/>
                <w:lang w:val="en-US"/>
              </w:rPr>
            </w:pPr>
            <w:r w:rsidRPr="0076257C">
              <w:rPr>
                <w:rFonts w:ascii="Times New Roman" w:hAnsi="Times New Roman" w:cs="Times New Roman"/>
                <w:lang w:val="en-US"/>
              </w:rPr>
              <w:t>II, III, IV, C1</w:t>
            </w:r>
          </w:p>
        </w:tc>
        <w:tc>
          <w:tcPr>
            <w:tcW w:w="574"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IV, V, C2, C3</w:t>
            </w:r>
          </w:p>
        </w:tc>
      </w:tr>
      <w:tr w:rsidR="00AD43D6" w:rsidRPr="0076257C" w:rsidTr="0076257C">
        <w:tc>
          <w:tcPr>
            <w:tcW w:w="99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 II, III,</w:t>
            </w:r>
          </w:p>
        </w:tc>
        <w:tc>
          <w:tcPr>
            <w:tcW w:w="1017"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C0</w:t>
            </w:r>
          </w:p>
        </w:tc>
        <w:tc>
          <w:tcPr>
            <w:tcW w:w="1891" w:type="pct"/>
            <w:vAlign w:val="center"/>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Не нормируется для зданий и сооружений категории Г и</w:t>
            </w:r>
            <w:proofErr w:type="gramStart"/>
            <w:r w:rsidRPr="0076257C">
              <w:rPr>
                <w:rFonts w:ascii="Times New Roman" w:hAnsi="Times New Roman" w:cs="Times New Roman"/>
              </w:rPr>
              <w:t xml:space="preserve"> Д</w:t>
            </w:r>
            <w:proofErr w:type="gramEnd"/>
            <w:r w:rsidRPr="0076257C">
              <w:rPr>
                <w:rFonts w:ascii="Times New Roman" w:hAnsi="Times New Roman" w:cs="Times New Roman"/>
              </w:rPr>
              <w:t>;</w:t>
            </w:r>
          </w:p>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9-для зданий и сооружений с производствами категорий</w:t>
            </w:r>
            <w:proofErr w:type="gramStart"/>
            <w:r w:rsidRPr="0076257C">
              <w:rPr>
                <w:rFonts w:ascii="Times New Roman" w:hAnsi="Times New Roman" w:cs="Times New Roman"/>
              </w:rPr>
              <w:t xml:space="preserve"> А</w:t>
            </w:r>
            <w:proofErr w:type="gramEnd"/>
            <w:r w:rsidRPr="0076257C">
              <w:rPr>
                <w:rFonts w:ascii="Times New Roman" w:hAnsi="Times New Roman" w:cs="Times New Roman"/>
              </w:rPr>
              <w:t>, Б и В (см. примечание 3)</w:t>
            </w:r>
          </w:p>
        </w:tc>
        <w:tc>
          <w:tcPr>
            <w:tcW w:w="51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9</w:t>
            </w:r>
          </w:p>
        </w:tc>
        <w:tc>
          <w:tcPr>
            <w:tcW w:w="574"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r>
      <w:tr w:rsidR="00AD43D6" w:rsidRPr="0076257C" w:rsidTr="0076257C">
        <w:tc>
          <w:tcPr>
            <w:tcW w:w="99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II</w:t>
            </w:r>
            <w:r w:rsidRPr="0076257C">
              <w:rPr>
                <w:rFonts w:ascii="Times New Roman" w:hAnsi="Times New Roman" w:cs="Times New Roman"/>
              </w:rPr>
              <w:t xml:space="preserve">, </w:t>
            </w:r>
            <w:r w:rsidRPr="0076257C">
              <w:rPr>
                <w:rFonts w:ascii="Times New Roman" w:hAnsi="Times New Roman" w:cs="Times New Roman"/>
                <w:lang w:val="en-US"/>
              </w:rPr>
              <w:t>III</w:t>
            </w:r>
            <w:r w:rsidRPr="0076257C">
              <w:rPr>
                <w:rFonts w:ascii="Times New Roman" w:hAnsi="Times New Roman" w:cs="Times New Roman"/>
              </w:rPr>
              <w:t xml:space="preserve">, </w:t>
            </w:r>
            <w:r w:rsidRPr="0076257C">
              <w:rPr>
                <w:rFonts w:ascii="Times New Roman" w:hAnsi="Times New Roman" w:cs="Times New Roman"/>
                <w:lang w:val="en-US"/>
              </w:rPr>
              <w:t>IV</w:t>
            </w:r>
          </w:p>
        </w:tc>
        <w:tc>
          <w:tcPr>
            <w:tcW w:w="1017"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C</w:t>
            </w:r>
            <w:r w:rsidRPr="0076257C">
              <w:rPr>
                <w:rFonts w:ascii="Times New Roman" w:hAnsi="Times New Roman" w:cs="Times New Roman"/>
              </w:rPr>
              <w:t>1</w:t>
            </w:r>
          </w:p>
        </w:tc>
        <w:tc>
          <w:tcPr>
            <w:tcW w:w="1891"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9</w:t>
            </w:r>
          </w:p>
        </w:tc>
        <w:tc>
          <w:tcPr>
            <w:tcW w:w="51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c>
          <w:tcPr>
            <w:tcW w:w="574"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r>
      <w:tr w:rsidR="00AD43D6" w:rsidRPr="0076257C" w:rsidTr="0076257C">
        <w:tc>
          <w:tcPr>
            <w:tcW w:w="99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IV</w:t>
            </w:r>
            <w:r w:rsidRPr="0076257C">
              <w:rPr>
                <w:rFonts w:ascii="Times New Roman" w:hAnsi="Times New Roman" w:cs="Times New Roman"/>
              </w:rPr>
              <w:t xml:space="preserve">, </w:t>
            </w:r>
            <w:r w:rsidRPr="0076257C">
              <w:rPr>
                <w:rFonts w:ascii="Times New Roman" w:hAnsi="Times New Roman" w:cs="Times New Roman"/>
                <w:lang w:val="en-US"/>
              </w:rPr>
              <w:t>V</w:t>
            </w:r>
          </w:p>
        </w:tc>
        <w:tc>
          <w:tcPr>
            <w:tcW w:w="1017"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lang w:val="en-US"/>
              </w:rPr>
              <w:t>C</w:t>
            </w:r>
            <w:r w:rsidRPr="0076257C">
              <w:rPr>
                <w:rFonts w:ascii="Times New Roman" w:hAnsi="Times New Roman" w:cs="Times New Roman"/>
              </w:rPr>
              <w:t xml:space="preserve">2, </w:t>
            </w:r>
            <w:r w:rsidRPr="0076257C">
              <w:rPr>
                <w:rFonts w:ascii="Times New Roman" w:hAnsi="Times New Roman" w:cs="Times New Roman"/>
                <w:lang w:val="en-US"/>
              </w:rPr>
              <w:t>C</w:t>
            </w:r>
            <w:r w:rsidRPr="0076257C">
              <w:rPr>
                <w:rFonts w:ascii="Times New Roman" w:hAnsi="Times New Roman" w:cs="Times New Roman"/>
              </w:rPr>
              <w:t>3</w:t>
            </w:r>
          </w:p>
        </w:tc>
        <w:tc>
          <w:tcPr>
            <w:tcW w:w="1891"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12</w:t>
            </w:r>
          </w:p>
        </w:tc>
        <w:tc>
          <w:tcPr>
            <w:tcW w:w="519"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15</w:t>
            </w:r>
          </w:p>
        </w:tc>
        <w:tc>
          <w:tcPr>
            <w:tcW w:w="574" w:type="pct"/>
            <w:vAlign w:val="center"/>
          </w:tcPr>
          <w:p w:rsidR="00AD43D6" w:rsidRPr="0076257C" w:rsidRDefault="00AD43D6" w:rsidP="0076257C">
            <w:pPr>
              <w:pStyle w:val="Default"/>
              <w:jc w:val="center"/>
              <w:rPr>
                <w:rFonts w:ascii="Times New Roman" w:hAnsi="Times New Roman" w:cs="Times New Roman"/>
              </w:rPr>
            </w:pPr>
            <w:r w:rsidRPr="0076257C">
              <w:rPr>
                <w:rFonts w:ascii="Times New Roman" w:hAnsi="Times New Roman" w:cs="Times New Roman"/>
              </w:rPr>
              <w:t>18</w:t>
            </w:r>
          </w:p>
        </w:tc>
      </w:tr>
    </w:tbl>
    <w:p w:rsidR="00AD43D6" w:rsidRPr="006251D0" w:rsidRDefault="00AD43D6" w:rsidP="006251D0">
      <w:pPr>
        <w:ind w:firstLine="567"/>
        <w:rPr>
          <w:rFonts w:ascii="Times New Roman" w:hAnsi="Times New Roman" w:cs="Times New Roman"/>
        </w:rPr>
      </w:pP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а также при устройстве замкнутых и полузамкнутых дворов.</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AD43D6" w:rsidRPr="006251D0" w:rsidRDefault="00AD43D6" w:rsidP="006251D0">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 xml:space="preserve">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AD43D6"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30-02-97,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AD43D6" w:rsidRPr="006251D0" w:rsidRDefault="00AD43D6"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AD43D6" w:rsidRPr="0076257C" w:rsidTr="00E66E57">
        <w:trPr>
          <w:trHeight w:val="272"/>
        </w:trPr>
        <w:tc>
          <w:tcPr>
            <w:tcW w:w="357" w:type="pct"/>
            <w:vMerge w:val="restar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N </w:t>
            </w:r>
            <w:proofErr w:type="spellStart"/>
            <w:proofErr w:type="gramStart"/>
            <w:r w:rsidRPr="0076257C">
              <w:rPr>
                <w:rFonts w:ascii="Times New Roman" w:hAnsi="Times New Roman" w:cs="Times New Roman"/>
              </w:rPr>
              <w:t>п</w:t>
            </w:r>
            <w:proofErr w:type="spellEnd"/>
            <w:proofErr w:type="gramEnd"/>
            <w:r w:rsidRPr="0076257C">
              <w:rPr>
                <w:rFonts w:ascii="Times New Roman" w:hAnsi="Times New Roman" w:cs="Times New Roman"/>
              </w:rPr>
              <w:t>/</w:t>
            </w:r>
            <w:proofErr w:type="spellStart"/>
            <w:r w:rsidRPr="0076257C">
              <w:rPr>
                <w:rFonts w:ascii="Times New Roman" w:hAnsi="Times New Roman" w:cs="Times New Roman"/>
              </w:rPr>
              <w:t>п</w:t>
            </w:r>
            <w:proofErr w:type="spellEnd"/>
            <w:r w:rsidRPr="0076257C">
              <w:rPr>
                <w:rFonts w:ascii="Times New Roman" w:hAnsi="Times New Roman" w:cs="Times New Roman"/>
              </w:rPr>
              <w:t xml:space="preserve"> </w:t>
            </w:r>
          </w:p>
        </w:tc>
        <w:tc>
          <w:tcPr>
            <w:tcW w:w="2996" w:type="pct"/>
            <w:vMerge w:val="restar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Материал несущих и ограждающих конструкций строения </w:t>
            </w:r>
          </w:p>
        </w:tc>
        <w:tc>
          <w:tcPr>
            <w:tcW w:w="1648" w:type="pct"/>
            <w:gridSpan w:val="3"/>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Расстояние, </w:t>
            </w:r>
            <w:proofErr w:type="gramStart"/>
            <w:r w:rsidRPr="0076257C">
              <w:rPr>
                <w:rFonts w:ascii="Times New Roman" w:hAnsi="Times New Roman" w:cs="Times New Roman"/>
              </w:rPr>
              <w:t>м</w:t>
            </w:r>
            <w:proofErr w:type="gramEnd"/>
            <w:r w:rsidRPr="0076257C">
              <w:rPr>
                <w:rFonts w:ascii="Times New Roman" w:hAnsi="Times New Roman" w:cs="Times New Roman"/>
              </w:rPr>
              <w:t xml:space="preserve"> </w:t>
            </w:r>
          </w:p>
        </w:tc>
      </w:tr>
      <w:tr w:rsidR="00AD43D6" w:rsidRPr="0076257C" w:rsidTr="00E66E57">
        <w:trPr>
          <w:trHeight w:val="271"/>
        </w:trPr>
        <w:tc>
          <w:tcPr>
            <w:tcW w:w="357" w:type="pct"/>
            <w:vMerge/>
          </w:tcPr>
          <w:p w:rsidR="00AD43D6" w:rsidRPr="0076257C" w:rsidRDefault="00AD43D6" w:rsidP="00E66E57">
            <w:pPr>
              <w:pStyle w:val="Default"/>
              <w:rPr>
                <w:rFonts w:ascii="Times New Roman" w:hAnsi="Times New Roman" w:cs="Times New Roman"/>
              </w:rPr>
            </w:pPr>
          </w:p>
        </w:tc>
        <w:tc>
          <w:tcPr>
            <w:tcW w:w="2996" w:type="pct"/>
            <w:vMerge/>
          </w:tcPr>
          <w:p w:rsidR="00AD43D6" w:rsidRPr="0076257C" w:rsidRDefault="00AD43D6" w:rsidP="00E66E57">
            <w:pPr>
              <w:pStyle w:val="Default"/>
              <w:rPr>
                <w:rFonts w:ascii="Times New Roman" w:hAnsi="Times New Roman" w:cs="Times New Roman"/>
              </w:rPr>
            </w:pPr>
          </w:p>
        </w:tc>
        <w:tc>
          <w:tcPr>
            <w:tcW w:w="525"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А</w:t>
            </w:r>
          </w:p>
        </w:tc>
        <w:tc>
          <w:tcPr>
            <w:tcW w:w="524"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Б</w:t>
            </w:r>
          </w:p>
        </w:tc>
        <w:tc>
          <w:tcPr>
            <w:tcW w:w="599"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В</w:t>
            </w:r>
          </w:p>
        </w:tc>
      </w:tr>
      <w:tr w:rsidR="00AD43D6" w:rsidRPr="0076257C" w:rsidTr="00E66E57">
        <w:trPr>
          <w:trHeight w:val="489"/>
        </w:trPr>
        <w:tc>
          <w:tcPr>
            <w:tcW w:w="357"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1 </w:t>
            </w:r>
          </w:p>
        </w:tc>
        <w:tc>
          <w:tcPr>
            <w:tcW w:w="2996"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Камень, бетон, железобетон и другие негорючие материалы </w:t>
            </w:r>
          </w:p>
        </w:tc>
        <w:tc>
          <w:tcPr>
            <w:tcW w:w="525"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6 </w:t>
            </w:r>
          </w:p>
        </w:tc>
        <w:tc>
          <w:tcPr>
            <w:tcW w:w="524"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8 </w:t>
            </w:r>
          </w:p>
        </w:tc>
        <w:tc>
          <w:tcPr>
            <w:tcW w:w="599"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10 </w:t>
            </w:r>
          </w:p>
        </w:tc>
      </w:tr>
      <w:tr w:rsidR="00AD43D6" w:rsidRPr="0076257C" w:rsidTr="00E66E57">
        <w:trPr>
          <w:trHeight w:val="758"/>
        </w:trPr>
        <w:tc>
          <w:tcPr>
            <w:tcW w:w="357"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2 </w:t>
            </w:r>
          </w:p>
        </w:tc>
        <w:tc>
          <w:tcPr>
            <w:tcW w:w="2996"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То же, с деревянными перекрытиями и покрытиями, защищенными негорючими и </w:t>
            </w:r>
            <w:proofErr w:type="spellStart"/>
            <w:r w:rsidRPr="0076257C">
              <w:rPr>
                <w:rFonts w:ascii="Times New Roman" w:hAnsi="Times New Roman" w:cs="Times New Roman"/>
              </w:rPr>
              <w:t>трудногорючими</w:t>
            </w:r>
            <w:proofErr w:type="spellEnd"/>
            <w:r w:rsidRPr="0076257C">
              <w:rPr>
                <w:rFonts w:ascii="Times New Roman" w:hAnsi="Times New Roman" w:cs="Times New Roman"/>
              </w:rPr>
              <w:t xml:space="preserve"> материалами </w:t>
            </w:r>
          </w:p>
        </w:tc>
        <w:tc>
          <w:tcPr>
            <w:tcW w:w="525"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8 </w:t>
            </w:r>
          </w:p>
        </w:tc>
        <w:tc>
          <w:tcPr>
            <w:tcW w:w="524"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8 </w:t>
            </w:r>
          </w:p>
        </w:tc>
        <w:tc>
          <w:tcPr>
            <w:tcW w:w="599"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10 </w:t>
            </w:r>
          </w:p>
        </w:tc>
      </w:tr>
      <w:tr w:rsidR="00AD43D6" w:rsidRPr="0076257C" w:rsidTr="00E66E57">
        <w:trPr>
          <w:trHeight w:val="758"/>
        </w:trPr>
        <w:tc>
          <w:tcPr>
            <w:tcW w:w="357"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3 </w:t>
            </w:r>
          </w:p>
        </w:tc>
        <w:tc>
          <w:tcPr>
            <w:tcW w:w="2996"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Древесина, каркасные ограждающие конструкции из негорючих, </w:t>
            </w:r>
            <w:proofErr w:type="spellStart"/>
            <w:r w:rsidRPr="0076257C">
              <w:rPr>
                <w:rFonts w:ascii="Times New Roman" w:hAnsi="Times New Roman" w:cs="Times New Roman"/>
              </w:rPr>
              <w:t>трудногорючих</w:t>
            </w:r>
            <w:proofErr w:type="spellEnd"/>
            <w:r w:rsidRPr="0076257C">
              <w:rPr>
                <w:rFonts w:ascii="Times New Roman" w:hAnsi="Times New Roman" w:cs="Times New Roman"/>
              </w:rPr>
              <w:t xml:space="preserve"> и горючих материалов </w:t>
            </w:r>
          </w:p>
        </w:tc>
        <w:tc>
          <w:tcPr>
            <w:tcW w:w="525"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10 </w:t>
            </w:r>
          </w:p>
        </w:tc>
        <w:tc>
          <w:tcPr>
            <w:tcW w:w="524"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10 </w:t>
            </w:r>
          </w:p>
        </w:tc>
        <w:tc>
          <w:tcPr>
            <w:tcW w:w="599" w:type="pct"/>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15 </w:t>
            </w:r>
          </w:p>
        </w:tc>
      </w:tr>
    </w:tbl>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 для хвойных лесов;</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 xml:space="preserve"> – для лиственных и смешанных лесов.</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исключающей возможность распространения пожара.</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AD43D6" w:rsidRPr="0076257C" w:rsidTr="0076257C">
        <w:tc>
          <w:tcPr>
            <w:tcW w:w="851" w:type="pct"/>
            <w:vMerge w:val="restart"/>
          </w:tcPr>
          <w:p w:rsidR="00AD43D6" w:rsidRPr="0076257C" w:rsidRDefault="00AD43D6" w:rsidP="00E66E57">
            <w:pPr>
              <w:rPr>
                <w:rFonts w:ascii="Times New Roman" w:hAnsi="Times New Roman" w:cs="Times New Roman"/>
              </w:rPr>
            </w:pPr>
            <w:r w:rsidRPr="0076257C">
              <w:rPr>
                <w:rFonts w:ascii="Times New Roman" w:hAnsi="Times New Roman" w:cs="Times New Roman"/>
              </w:rPr>
              <w:t>Площадь территории населенного пункта, тыс. га</w:t>
            </w:r>
          </w:p>
        </w:tc>
        <w:tc>
          <w:tcPr>
            <w:tcW w:w="4149" w:type="pct"/>
            <w:gridSpan w:val="6"/>
          </w:tcPr>
          <w:p w:rsidR="00AD43D6" w:rsidRPr="0076257C" w:rsidRDefault="00AD43D6" w:rsidP="00E66E57">
            <w:pPr>
              <w:rPr>
                <w:rFonts w:ascii="Times New Roman" w:hAnsi="Times New Roman" w:cs="Times New Roman"/>
              </w:rPr>
            </w:pPr>
            <w:r w:rsidRPr="0076257C">
              <w:rPr>
                <w:rFonts w:ascii="Times New Roman" w:hAnsi="Times New Roman" w:cs="Times New Roman"/>
              </w:rPr>
              <w:t>Население, тыс. чел.</w:t>
            </w:r>
          </w:p>
        </w:tc>
      </w:tr>
      <w:tr w:rsidR="00AD43D6" w:rsidRPr="0076257C" w:rsidTr="0076257C">
        <w:tc>
          <w:tcPr>
            <w:tcW w:w="851" w:type="pct"/>
            <w:vMerge/>
          </w:tcPr>
          <w:p w:rsidR="00AD43D6" w:rsidRPr="0076257C" w:rsidRDefault="00AD43D6" w:rsidP="00E66E57">
            <w:pP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до 5</w:t>
            </w:r>
          </w:p>
        </w:tc>
        <w:tc>
          <w:tcPr>
            <w:tcW w:w="62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5 до 20</w:t>
            </w:r>
          </w:p>
        </w:tc>
        <w:tc>
          <w:tcPr>
            <w:tcW w:w="625"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20 до 50</w:t>
            </w:r>
          </w:p>
        </w:tc>
        <w:tc>
          <w:tcPr>
            <w:tcW w:w="678"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50 до 100</w:t>
            </w:r>
          </w:p>
        </w:tc>
        <w:tc>
          <w:tcPr>
            <w:tcW w:w="898"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100 до 250</w:t>
            </w:r>
          </w:p>
        </w:tc>
        <w:tc>
          <w:tcPr>
            <w:tcW w:w="699"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250 до 500</w:t>
            </w:r>
          </w:p>
        </w:tc>
      </w:tr>
      <w:tr w:rsidR="00AD43D6" w:rsidRPr="0076257C" w:rsidTr="0076257C">
        <w:tc>
          <w:tcPr>
            <w:tcW w:w="851"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до 2</w:t>
            </w:r>
          </w:p>
        </w:tc>
        <w:tc>
          <w:tcPr>
            <w:tcW w:w="625"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__1__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1×2</w:t>
            </w:r>
          </w:p>
        </w:tc>
        <w:tc>
          <w:tcPr>
            <w:tcW w:w="625"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__1__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1×6</w:t>
            </w:r>
          </w:p>
        </w:tc>
        <w:tc>
          <w:tcPr>
            <w:tcW w:w="625"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__2__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2×6</w:t>
            </w:r>
          </w:p>
        </w:tc>
        <w:tc>
          <w:tcPr>
            <w:tcW w:w="678"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__2__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1×8+1×6</w:t>
            </w:r>
          </w:p>
        </w:tc>
        <w:tc>
          <w:tcPr>
            <w:tcW w:w="898" w:type="pct"/>
            <w:vAlign w:val="center"/>
          </w:tcPr>
          <w:p w:rsidR="00AD43D6" w:rsidRPr="0076257C" w:rsidRDefault="00AD43D6" w:rsidP="0076257C">
            <w:pPr>
              <w:jc w:val="center"/>
              <w:rPr>
                <w:rFonts w:ascii="Times New Roman" w:hAnsi="Times New Roman" w:cs="Times New Roman"/>
              </w:rPr>
            </w:pPr>
          </w:p>
        </w:tc>
        <w:tc>
          <w:tcPr>
            <w:tcW w:w="699" w:type="pct"/>
            <w:vAlign w:val="center"/>
          </w:tcPr>
          <w:p w:rsidR="00AD43D6" w:rsidRPr="0076257C" w:rsidRDefault="00AD43D6" w:rsidP="0076257C">
            <w:pPr>
              <w:jc w:val="center"/>
              <w:rPr>
                <w:rFonts w:ascii="Times New Roman" w:hAnsi="Times New Roman" w:cs="Times New Roman"/>
              </w:rPr>
            </w:pPr>
          </w:p>
        </w:tc>
      </w:tr>
      <w:tr w:rsidR="00AD43D6" w:rsidRPr="0076257C" w:rsidTr="0076257C">
        <w:tc>
          <w:tcPr>
            <w:tcW w:w="851"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2 до 4</w:t>
            </w: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78"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___3___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1×8+1×6</w:t>
            </w:r>
          </w:p>
        </w:tc>
        <w:tc>
          <w:tcPr>
            <w:tcW w:w="898"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___4___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2×8+2×6</w:t>
            </w:r>
          </w:p>
        </w:tc>
        <w:tc>
          <w:tcPr>
            <w:tcW w:w="699" w:type="pct"/>
            <w:vAlign w:val="center"/>
          </w:tcPr>
          <w:p w:rsidR="00AD43D6" w:rsidRPr="0076257C" w:rsidRDefault="00AD43D6" w:rsidP="0076257C">
            <w:pPr>
              <w:jc w:val="center"/>
              <w:rPr>
                <w:rFonts w:ascii="Times New Roman" w:hAnsi="Times New Roman" w:cs="Times New Roman"/>
              </w:rPr>
            </w:pPr>
          </w:p>
        </w:tc>
      </w:tr>
      <w:tr w:rsidR="00AD43D6" w:rsidRPr="0076257C" w:rsidTr="0076257C">
        <w:tc>
          <w:tcPr>
            <w:tcW w:w="851"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4 до 6</w:t>
            </w: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78" w:type="pct"/>
            <w:vAlign w:val="center"/>
          </w:tcPr>
          <w:p w:rsidR="00AD43D6" w:rsidRPr="0076257C" w:rsidRDefault="00AD43D6" w:rsidP="0076257C">
            <w:pPr>
              <w:jc w:val="center"/>
              <w:rPr>
                <w:rFonts w:ascii="Times New Roman" w:hAnsi="Times New Roman" w:cs="Times New Roman"/>
              </w:rPr>
            </w:pPr>
          </w:p>
        </w:tc>
        <w:tc>
          <w:tcPr>
            <w:tcW w:w="898"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___5___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2×8+3×6</w:t>
            </w:r>
          </w:p>
        </w:tc>
        <w:tc>
          <w:tcPr>
            <w:tcW w:w="699"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___6___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2×8+4×6</w:t>
            </w:r>
          </w:p>
        </w:tc>
      </w:tr>
      <w:tr w:rsidR="00AD43D6" w:rsidRPr="0076257C" w:rsidTr="0076257C">
        <w:tc>
          <w:tcPr>
            <w:tcW w:w="851"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6 до 8</w:t>
            </w: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78" w:type="pct"/>
            <w:vAlign w:val="center"/>
          </w:tcPr>
          <w:p w:rsidR="00AD43D6" w:rsidRPr="0076257C" w:rsidRDefault="00AD43D6" w:rsidP="0076257C">
            <w:pPr>
              <w:jc w:val="center"/>
              <w:rPr>
                <w:rFonts w:ascii="Times New Roman" w:hAnsi="Times New Roman" w:cs="Times New Roman"/>
              </w:rPr>
            </w:pPr>
          </w:p>
        </w:tc>
        <w:tc>
          <w:tcPr>
            <w:tcW w:w="898"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_____6_____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2×8+3×8+1×4</w:t>
            </w:r>
          </w:p>
        </w:tc>
        <w:tc>
          <w:tcPr>
            <w:tcW w:w="699"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___8___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3×8+5×6</w:t>
            </w:r>
          </w:p>
        </w:tc>
      </w:tr>
      <w:tr w:rsidR="00AD43D6" w:rsidRPr="0076257C" w:rsidTr="0076257C">
        <w:tc>
          <w:tcPr>
            <w:tcW w:w="851"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св.8 до 10</w:t>
            </w: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78" w:type="pct"/>
            <w:vAlign w:val="center"/>
          </w:tcPr>
          <w:p w:rsidR="00AD43D6" w:rsidRPr="0076257C" w:rsidRDefault="00AD43D6" w:rsidP="0076257C">
            <w:pPr>
              <w:jc w:val="center"/>
              <w:rPr>
                <w:rFonts w:ascii="Times New Roman" w:hAnsi="Times New Roman" w:cs="Times New Roman"/>
              </w:rPr>
            </w:pPr>
          </w:p>
        </w:tc>
        <w:tc>
          <w:tcPr>
            <w:tcW w:w="898" w:type="pct"/>
            <w:vAlign w:val="center"/>
          </w:tcPr>
          <w:p w:rsidR="00AD43D6" w:rsidRPr="0076257C" w:rsidRDefault="00AD43D6" w:rsidP="0076257C">
            <w:pPr>
              <w:jc w:val="center"/>
              <w:rPr>
                <w:rFonts w:ascii="Times New Roman" w:hAnsi="Times New Roman" w:cs="Times New Roman"/>
              </w:rPr>
            </w:pPr>
          </w:p>
        </w:tc>
        <w:tc>
          <w:tcPr>
            <w:tcW w:w="699"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___9___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3×8+6×6</w:t>
            </w:r>
          </w:p>
        </w:tc>
      </w:tr>
      <w:tr w:rsidR="00AD43D6" w:rsidRPr="0076257C" w:rsidTr="0076257C">
        <w:tc>
          <w:tcPr>
            <w:tcW w:w="851"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10 до 12</w:t>
            </w: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78" w:type="pct"/>
            <w:vAlign w:val="center"/>
          </w:tcPr>
          <w:p w:rsidR="00AD43D6" w:rsidRPr="0076257C" w:rsidRDefault="00AD43D6" w:rsidP="0076257C">
            <w:pPr>
              <w:jc w:val="center"/>
              <w:rPr>
                <w:rFonts w:ascii="Times New Roman" w:hAnsi="Times New Roman" w:cs="Times New Roman"/>
              </w:rPr>
            </w:pPr>
          </w:p>
        </w:tc>
        <w:tc>
          <w:tcPr>
            <w:tcW w:w="898" w:type="pct"/>
            <w:vAlign w:val="center"/>
          </w:tcPr>
          <w:p w:rsidR="00AD43D6" w:rsidRPr="0076257C" w:rsidRDefault="00AD43D6" w:rsidP="0076257C">
            <w:pPr>
              <w:jc w:val="center"/>
              <w:rPr>
                <w:rFonts w:ascii="Times New Roman" w:hAnsi="Times New Roman" w:cs="Times New Roman"/>
              </w:rPr>
            </w:pPr>
          </w:p>
        </w:tc>
        <w:tc>
          <w:tcPr>
            <w:tcW w:w="699"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___11___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3×8+8×6</w:t>
            </w:r>
          </w:p>
        </w:tc>
      </w:tr>
      <w:tr w:rsidR="00AD43D6" w:rsidRPr="0076257C" w:rsidTr="0076257C">
        <w:tc>
          <w:tcPr>
            <w:tcW w:w="851" w:type="pct"/>
            <w:vAlign w:val="center"/>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св. 12 до 14</w:t>
            </w: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25" w:type="pct"/>
            <w:vAlign w:val="center"/>
          </w:tcPr>
          <w:p w:rsidR="00AD43D6" w:rsidRPr="0076257C" w:rsidRDefault="00AD43D6" w:rsidP="0076257C">
            <w:pPr>
              <w:jc w:val="center"/>
              <w:rPr>
                <w:rFonts w:ascii="Times New Roman" w:hAnsi="Times New Roman" w:cs="Times New Roman"/>
              </w:rPr>
            </w:pPr>
          </w:p>
        </w:tc>
        <w:tc>
          <w:tcPr>
            <w:tcW w:w="678" w:type="pct"/>
            <w:vAlign w:val="center"/>
          </w:tcPr>
          <w:p w:rsidR="00AD43D6" w:rsidRPr="0076257C" w:rsidRDefault="00AD43D6" w:rsidP="0076257C">
            <w:pPr>
              <w:jc w:val="center"/>
              <w:rPr>
                <w:rFonts w:ascii="Times New Roman" w:hAnsi="Times New Roman" w:cs="Times New Roman"/>
              </w:rPr>
            </w:pPr>
          </w:p>
        </w:tc>
        <w:tc>
          <w:tcPr>
            <w:tcW w:w="898" w:type="pct"/>
            <w:vAlign w:val="center"/>
          </w:tcPr>
          <w:p w:rsidR="00AD43D6" w:rsidRPr="0076257C" w:rsidRDefault="00AD43D6" w:rsidP="0076257C">
            <w:pPr>
              <w:jc w:val="center"/>
              <w:rPr>
                <w:rFonts w:ascii="Times New Roman" w:hAnsi="Times New Roman" w:cs="Times New Roman"/>
              </w:rPr>
            </w:pPr>
          </w:p>
        </w:tc>
        <w:tc>
          <w:tcPr>
            <w:tcW w:w="699" w:type="pct"/>
            <w:vAlign w:val="center"/>
          </w:tcPr>
          <w:p w:rsidR="00AD43D6" w:rsidRPr="0076257C" w:rsidRDefault="00AD43D6" w:rsidP="0076257C">
            <w:pPr>
              <w:jc w:val="center"/>
              <w:rPr>
                <w:rFonts w:ascii="Times New Roman" w:hAnsi="Times New Roman" w:cs="Times New Roman"/>
                <w:u w:val="single"/>
              </w:rPr>
            </w:pPr>
            <w:r w:rsidRPr="0076257C">
              <w:rPr>
                <w:rFonts w:ascii="Times New Roman" w:hAnsi="Times New Roman" w:cs="Times New Roman"/>
                <w:u w:val="single"/>
              </w:rPr>
              <w:t>___12___</w:t>
            </w: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4×8+8×6</w:t>
            </w:r>
          </w:p>
        </w:tc>
      </w:tr>
    </w:tbl>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AD43D6" w:rsidRPr="0076257C" w:rsidTr="00E66E57">
        <w:trPr>
          <w:trHeight w:val="863"/>
        </w:trPr>
        <w:tc>
          <w:tcPr>
            <w:tcW w:w="2454" w:type="pct"/>
            <w:vMerge w:val="restar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Наименование специальных автомобилей</w:t>
            </w:r>
          </w:p>
        </w:tc>
        <w:tc>
          <w:tcPr>
            <w:tcW w:w="2546" w:type="pct"/>
            <w:gridSpan w:val="3"/>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Число жителей в населенном пункте,</w:t>
            </w:r>
          </w:p>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тыс. чел.</w:t>
            </w:r>
          </w:p>
        </w:tc>
      </w:tr>
      <w:tr w:rsidR="00AD43D6" w:rsidRPr="0076257C" w:rsidTr="00E66E57">
        <w:trPr>
          <w:trHeight w:val="489"/>
        </w:trPr>
        <w:tc>
          <w:tcPr>
            <w:tcW w:w="2454" w:type="pct"/>
            <w:vMerge/>
          </w:tcPr>
          <w:p w:rsidR="00AD43D6" w:rsidRPr="0076257C" w:rsidRDefault="00AD43D6" w:rsidP="00E66E57">
            <w:pPr>
              <w:pStyle w:val="Default"/>
              <w:rPr>
                <w:rFonts w:ascii="Times New Roman" w:hAnsi="Times New Roman" w:cs="Times New Roman"/>
              </w:rPr>
            </w:pPr>
          </w:p>
        </w:tc>
        <w:tc>
          <w:tcPr>
            <w:tcW w:w="674" w:type="pct"/>
            <w:vAlign w:val="center"/>
          </w:tcPr>
          <w:p w:rsidR="00AD43D6" w:rsidRPr="0076257C" w:rsidRDefault="00AD43D6" w:rsidP="00E66E57">
            <w:pPr>
              <w:jc w:val="center"/>
              <w:rPr>
                <w:rFonts w:ascii="Times New Roman" w:hAnsi="Times New Roman" w:cs="Times New Roman"/>
              </w:rPr>
            </w:pPr>
            <w:r w:rsidRPr="0076257C">
              <w:rPr>
                <w:rFonts w:ascii="Times New Roman" w:hAnsi="Times New Roman" w:cs="Times New Roman"/>
              </w:rPr>
              <w:t>до 50</w:t>
            </w:r>
          </w:p>
        </w:tc>
        <w:tc>
          <w:tcPr>
            <w:tcW w:w="899"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свыше 50 до 100</w:t>
            </w:r>
          </w:p>
        </w:tc>
        <w:tc>
          <w:tcPr>
            <w:tcW w:w="974"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свыше 100 до 350</w:t>
            </w:r>
          </w:p>
        </w:tc>
      </w:tr>
      <w:tr w:rsidR="00AD43D6" w:rsidRPr="0076257C" w:rsidTr="00E66E57">
        <w:trPr>
          <w:trHeight w:val="489"/>
        </w:trPr>
        <w:tc>
          <w:tcPr>
            <w:tcW w:w="2454" w:type="pct"/>
            <w:vAlign w:val="center"/>
          </w:tcPr>
          <w:p w:rsidR="00AD43D6" w:rsidRPr="0076257C" w:rsidRDefault="00AD43D6" w:rsidP="00E66E57">
            <w:pPr>
              <w:pStyle w:val="Default"/>
              <w:rPr>
                <w:rFonts w:ascii="Times New Roman" w:hAnsi="Times New Roman" w:cs="Times New Roman"/>
              </w:rPr>
            </w:pPr>
            <w:proofErr w:type="spellStart"/>
            <w:r w:rsidRPr="0076257C">
              <w:rPr>
                <w:rFonts w:ascii="Times New Roman" w:hAnsi="Times New Roman" w:cs="Times New Roman"/>
              </w:rPr>
              <w:t>Автолестницы</w:t>
            </w:r>
            <w:proofErr w:type="spellEnd"/>
            <w:r w:rsidRPr="0076257C">
              <w:rPr>
                <w:rFonts w:ascii="Times New Roman" w:hAnsi="Times New Roman" w:cs="Times New Roman"/>
              </w:rPr>
              <w:t xml:space="preserve"> и автоподъемники </w:t>
            </w:r>
          </w:p>
        </w:tc>
        <w:tc>
          <w:tcPr>
            <w:tcW w:w="674"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1 &lt;*&gt;</w:t>
            </w:r>
          </w:p>
        </w:tc>
        <w:tc>
          <w:tcPr>
            <w:tcW w:w="899"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2</w:t>
            </w:r>
          </w:p>
        </w:tc>
        <w:tc>
          <w:tcPr>
            <w:tcW w:w="974"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3</w:t>
            </w:r>
          </w:p>
        </w:tc>
      </w:tr>
      <w:tr w:rsidR="00AD43D6" w:rsidRPr="0076257C" w:rsidTr="00E66E57">
        <w:trPr>
          <w:trHeight w:val="489"/>
        </w:trPr>
        <w:tc>
          <w:tcPr>
            <w:tcW w:w="2454" w:type="pct"/>
            <w:vAlign w:val="center"/>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Автомобили </w:t>
            </w:r>
            <w:proofErr w:type="spellStart"/>
            <w:r w:rsidRPr="0076257C">
              <w:rPr>
                <w:rFonts w:ascii="Times New Roman" w:hAnsi="Times New Roman" w:cs="Times New Roman"/>
              </w:rPr>
              <w:t>газодымозащитной</w:t>
            </w:r>
            <w:proofErr w:type="spellEnd"/>
            <w:r w:rsidRPr="0076257C">
              <w:rPr>
                <w:rFonts w:ascii="Times New Roman" w:hAnsi="Times New Roman" w:cs="Times New Roman"/>
              </w:rPr>
              <w:t xml:space="preserve"> службы </w:t>
            </w:r>
          </w:p>
        </w:tc>
        <w:tc>
          <w:tcPr>
            <w:tcW w:w="674"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1</w:t>
            </w:r>
          </w:p>
        </w:tc>
        <w:tc>
          <w:tcPr>
            <w:tcW w:w="899"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1</w:t>
            </w:r>
          </w:p>
        </w:tc>
        <w:tc>
          <w:tcPr>
            <w:tcW w:w="974"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2</w:t>
            </w:r>
          </w:p>
        </w:tc>
      </w:tr>
      <w:tr w:rsidR="00AD43D6" w:rsidRPr="0076257C" w:rsidTr="00E66E57">
        <w:trPr>
          <w:trHeight w:val="489"/>
        </w:trPr>
        <w:tc>
          <w:tcPr>
            <w:tcW w:w="2454" w:type="pct"/>
            <w:vAlign w:val="center"/>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 xml:space="preserve">Автомобили связи и освещения </w:t>
            </w:r>
          </w:p>
        </w:tc>
        <w:tc>
          <w:tcPr>
            <w:tcW w:w="674"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w:t>
            </w:r>
          </w:p>
        </w:tc>
        <w:tc>
          <w:tcPr>
            <w:tcW w:w="899"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1</w:t>
            </w:r>
          </w:p>
        </w:tc>
        <w:tc>
          <w:tcPr>
            <w:tcW w:w="974"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1</w:t>
            </w:r>
          </w:p>
        </w:tc>
      </w:tr>
    </w:tbl>
    <w:p w:rsidR="00AD43D6" w:rsidRPr="00E66E57" w:rsidRDefault="00AD43D6"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AD43D6" w:rsidRPr="00E66E57" w:rsidRDefault="00AD43D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AD43D6" w:rsidRPr="006251D0" w:rsidRDefault="00AD43D6" w:rsidP="006251D0">
      <w:pPr>
        <w:pStyle w:val="Default"/>
        <w:ind w:firstLine="567"/>
        <w:rPr>
          <w:rFonts w:ascii="Times New Roman" w:hAnsi="Times New Roman" w:cs="Times New Roman"/>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AD43D6" w:rsidRDefault="00AD43D6" w:rsidP="006251D0">
      <w:pPr>
        <w:ind w:firstLine="567"/>
        <w:jc w:val="right"/>
        <w:rPr>
          <w:rFonts w:ascii="Times New Roman" w:hAnsi="Times New Roman" w:cs="Times New Roman"/>
        </w:rPr>
      </w:pP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AD43D6" w:rsidRPr="0076257C" w:rsidTr="0076257C">
        <w:tc>
          <w:tcPr>
            <w:tcW w:w="797" w:type="pct"/>
            <w:vMerge w:val="restart"/>
          </w:tcPr>
          <w:p w:rsidR="00AD43D6" w:rsidRPr="0076257C" w:rsidRDefault="00AD43D6" w:rsidP="00E66E57">
            <w:pPr>
              <w:rPr>
                <w:rFonts w:ascii="Times New Roman" w:hAnsi="Times New Roman" w:cs="Times New Roman"/>
                <w:sz w:val="20"/>
                <w:szCs w:val="20"/>
              </w:rPr>
            </w:pPr>
            <w:r w:rsidRPr="0076257C">
              <w:rPr>
                <w:rFonts w:ascii="Times New Roman" w:hAnsi="Times New Roman" w:cs="Times New Roman"/>
                <w:sz w:val="20"/>
                <w:szCs w:val="20"/>
              </w:rPr>
              <w:t>Наименование</w:t>
            </w:r>
          </w:p>
        </w:tc>
        <w:tc>
          <w:tcPr>
            <w:tcW w:w="4203" w:type="pct"/>
            <w:gridSpan w:val="16"/>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Тип пожарного депо</w:t>
            </w:r>
          </w:p>
        </w:tc>
      </w:tr>
      <w:tr w:rsidR="00AD43D6" w:rsidRPr="0076257C" w:rsidTr="0076257C">
        <w:tc>
          <w:tcPr>
            <w:tcW w:w="797" w:type="pct"/>
            <w:vMerge/>
          </w:tcPr>
          <w:p w:rsidR="00AD43D6" w:rsidRPr="0076257C" w:rsidRDefault="00AD43D6" w:rsidP="00E66E57">
            <w:pPr>
              <w:rPr>
                <w:rFonts w:ascii="Times New Roman" w:hAnsi="Times New Roman" w:cs="Times New Roman"/>
                <w:sz w:val="20"/>
                <w:szCs w:val="20"/>
              </w:rPr>
            </w:pPr>
          </w:p>
        </w:tc>
        <w:tc>
          <w:tcPr>
            <w:tcW w:w="1176" w:type="pct"/>
            <w:gridSpan w:val="4"/>
            <w:vAlign w:val="center"/>
          </w:tcPr>
          <w:p w:rsidR="00AD43D6" w:rsidRPr="0076257C" w:rsidRDefault="00AD43D6" w:rsidP="0076257C">
            <w:pPr>
              <w:jc w:val="center"/>
              <w:rPr>
                <w:rFonts w:ascii="Times New Roman" w:hAnsi="Times New Roman" w:cs="Times New Roman"/>
                <w:sz w:val="20"/>
                <w:szCs w:val="20"/>
                <w:lang w:val="en-US"/>
              </w:rPr>
            </w:pPr>
            <w:r w:rsidRPr="0076257C">
              <w:rPr>
                <w:rFonts w:ascii="Times New Roman" w:hAnsi="Times New Roman" w:cs="Times New Roman"/>
                <w:sz w:val="20"/>
                <w:szCs w:val="20"/>
                <w:lang w:val="en-US"/>
              </w:rPr>
              <w:t>I</w:t>
            </w:r>
          </w:p>
        </w:tc>
        <w:tc>
          <w:tcPr>
            <w:tcW w:w="685" w:type="pct"/>
            <w:gridSpan w:val="3"/>
            <w:vAlign w:val="center"/>
          </w:tcPr>
          <w:p w:rsidR="00AD43D6" w:rsidRPr="0076257C" w:rsidRDefault="00AD43D6" w:rsidP="0076257C">
            <w:pPr>
              <w:jc w:val="center"/>
              <w:rPr>
                <w:rFonts w:ascii="Times New Roman" w:hAnsi="Times New Roman" w:cs="Times New Roman"/>
                <w:sz w:val="20"/>
                <w:szCs w:val="20"/>
                <w:lang w:val="en-US"/>
              </w:rPr>
            </w:pPr>
            <w:r w:rsidRPr="0076257C">
              <w:rPr>
                <w:rFonts w:ascii="Times New Roman" w:hAnsi="Times New Roman" w:cs="Times New Roman"/>
                <w:sz w:val="20"/>
                <w:szCs w:val="20"/>
                <w:lang w:val="en-US"/>
              </w:rPr>
              <w:t>II</w:t>
            </w:r>
          </w:p>
        </w:tc>
        <w:tc>
          <w:tcPr>
            <w:tcW w:w="1028" w:type="pct"/>
            <w:gridSpan w:val="4"/>
            <w:vAlign w:val="center"/>
          </w:tcPr>
          <w:p w:rsidR="00AD43D6" w:rsidRPr="0076257C" w:rsidRDefault="00AD43D6" w:rsidP="0076257C">
            <w:pPr>
              <w:jc w:val="center"/>
              <w:rPr>
                <w:rFonts w:ascii="Times New Roman" w:hAnsi="Times New Roman" w:cs="Times New Roman"/>
                <w:sz w:val="20"/>
                <w:szCs w:val="20"/>
                <w:lang w:val="en-US"/>
              </w:rPr>
            </w:pPr>
            <w:r w:rsidRPr="0076257C">
              <w:rPr>
                <w:rFonts w:ascii="Times New Roman" w:hAnsi="Times New Roman" w:cs="Times New Roman"/>
                <w:sz w:val="20"/>
                <w:szCs w:val="20"/>
                <w:lang w:val="en-US"/>
              </w:rPr>
              <w:t>III</w:t>
            </w:r>
          </w:p>
        </w:tc>
        <w:tc>
          <w:tcPr>
            <w:tcW w:w="685" w:type="pct"/>
            <w:gridSpan w:val="3"/>
            <w:vAlign w:val="center"/>
          </w:tcPr>
          <w:p w:rsidR="00AD43D6" w:rsidRPr="0076257C" w:rsidRDefault="00AD43D6" w:rsidP="0076257C">
            <w:pPr>
              <w:jc w:val="center"/>
              <w:rPr>
                <w:rFonts w:ascii="Times New Roman" w:hAnsi="Times New Roman" w:cs="Times New Roman"/>
                <w:sz w:val="20"/>
                <w:szCs w:val="20"/>
                <w:lang w:val="en-US"/>
              </w:rPr>
            </w:pPr>
            <w:r w:rsidRPr="0076257C">
              <w:rPr>
                <w:rFonts w:ascii="Times New Roman" w:hAnsi="Times New Roman" w:cs="Times New Roman"/>
                <w:sz w:val="20"/>
                <w:szCs w:val="20"/>
                <w:lang w:val="en-US"/>
              </w:rPr>
              <w:t>IV</w:t>
            </w:r>
          </w:p>
        </w:tc>
        <w:tc>
          <w:tcPr>
            <w:tcW w:w="629" w:type="pct"/>
            <w:gridSpan w:val="2"/>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lang w:val="en-US"/>
              </w:rPr>
              <w:t>V</w:t>
            </w:r>
          </w:p>
        </w:tc>
      </w:tr>
      <w:tr w:rsidR="00AD43D6" w:rsidRPr="0076257C" w:rsidTr="0076257C">
        <w:tc>
          <w:tcPr>
            <w:tcW w:w="797" w:type="pct"/>
          </w:tcPr>
          <w:p w:rsidR="00AD43D6" w:rsidRPr="0076257C" w:rsidRDefault="00AD43D6" w:rsidP="00E66E57">
            <w:pPr>
              <w:rPr>
                <w:rFonts w:ascii="Times New Roman" w:hAnsi="Times New Roman" w:cs="Times New Roman"/>
                <w:sz w:val="20"/>
                <w:szCs w:val="20"/>
              </w:rPr>
            </w:pPr>
            <w:r w:rsidRPr="0076257C">
              <w:rPr>
                <w:rFonts w:ascii="Times New Roman" w:hAnsi="Times New Roman" w:cs="Times New Roman"/>
                <w:sz w:val="20"/>
                <w:szCs w:val="20"/>
              </w:rPr>
              <w:t>Количество пожарных автомобилей в депо, шт.</w:t>
            </w:r>
          </w:p>
        </w:tc>
        <w:tc>
          <w:tcPr>
            <w:tcW w:w="290"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12</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10</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8</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6</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6</w:t>
            </w:r>
          </w:p>
        </w:tc>
        <w:tc>
          <w:tcPr>
            <w:tcW w:w="171"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4</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2</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12</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10</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8</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6</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6</w:t>
            </w:r>
          </w:p>
        </w:tc>
        <w:tc>
          <w:tcPr>
            <w:tcW w:w="171"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4</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2</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4</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2</w:t>
            </w:r>
          </w:p>
        </w:tc>
      </w:tr>
      <w:tr w:rsidR="00AD43D6" w:rsidRPr="0076257C" w:rsidTr="0076257C">
        <w:tc>
          <w:tcPr>
            <w:tcW w:w="797" w:type="pct"/>
          </w:tcPr>
          <w:p w:rsidR="00AD43D6" w:rsidRPr="0076257C" w:rsidRDefault="00AD43D6" w:rsidP="00E66E57">
            <w:pPr>
              <w:rPr>
                <w:rFonts w:ascii="Times New Roman" w:hAnsi="Times New Roman" w:cs="Times New Roman"/>
                <w:sz w:val="20"/>
                <w:szCs w:val="20"/>
              </w:rPr>
            </w:pPr>
            <w:r w:rsidRPr="0076257C">
              <w:rPr>
                <w:rFonts w:ascii="Times New Roman" w:hAnsi="Times New Roman" w:cs="Times New Roman"/>
                <w:sz w:val="20"/>
                <w:szCs w:val="20"/>
              </w:rPr>
              <w:t xml:space="preserve">Площадь земельного участка, </w:t>
            </w:r>
            <w:proofErr w:type="gramStart"/>
            <w:r w:rsidRPr="0076257C">
              <w:rPr>
                <w:rFonts w:ascii="Times New Roman" w:hAnsi="Times New Roman" w:cs="Times New Roman"/>
                <w:sz w:val="20"/>
                <w:szCs w:val="20"/>
              </w:rPr>
              <w:t>га</w:t>
            </w:r>
            <w:proofErr w:type="gramEnd"/>
          </w:p>
        </w:tc>
        <w:tc>
          <w:tcPr>
            <w:tcW w:w="290"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2,2</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1,95</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1,75</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1,6</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1,2</w:t>
            </w:r>
          </w:p>
        </w:tc>
        <w:tc>
          <w:tcPr>
            <w:tcW w:w="171"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0,8</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1,7</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1,6</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1,5</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1,3</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1,2</w:t>
            </w:r>
          </w:p>
        </w:tc>
        <w:tc>
          <w:tcPr>
            <w:tcW w:w="171"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1</w:t>
            </w:r>
          </w:p>
        </w:tc>
        <w:tc>
          <w:tcPr>
            <w:tcW w:w="257"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0,8</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0,85</w:t>
            </w:r>
          </w:p>
        </w:tc>
        <w:tc>
          <w:tcPr>
            <w:tcW w:w="314" w:type="pct"/>
            <w:vAlign w:val="center"/>
          </w:tcPr>
          <w:p w:rsidR="00AD43D6" w:rsidRPr="0076257C" w:rsidRDefault="00AD43D6" w:rsidP="0076257C">
            <w:pPr>
              <w:jc w:val="center"/>
              <w:rPr>
                <w:rFonts w:ascii="Times New Roman" w:hAnsi="Times New Roman" w:cs="Times New Roman"/>
                <w:sz w:val="20"/>
                <w:szCs w:val="20"/>
              </w:rPr>
            </w:pPr>
            <w:r w:rsidRPr="0076257C">
              <w:rPr>
                <w:rFonts w:ascii="Times New Roman" w:hAnsi="Times New Roman" w:cs="Times New Roman"/>
                <w:sz w:val="20"/>
                <w:szCs w:val="20"/>
              </w:rPr>
              <w:t>0,55</w:t>
            </w:r>
          </w:p>
        </w:tc>
      </w:tr>
    </w:tbl>
    <w:p w:rsidR="00AD43D6" w:rsidRPr="006251D0" w:rsidRDefault="00AD43D6" w:rsidP="006251D0">
      <w:pPr>
        <w:ind w:firstLine="567"/>
        <w:rPr>
          <w:rFonts w:ascii="Times New Roman" w:hAnsi="Times New Roman" w:cs="Times New Roman"/>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AD43D6" w:rsidRPr="0076257C" w:rsidTr="0076257C">
        <w:tc>
          <w:tcPr>
            <w:tcW w:w="2500" w:type="pct"/>
          </w:tcPr>
          <w:p w:rsidR="00AD43D6" w:rsidRPr="0076257C" w:rsidRDefault="00AD43D6" w:rsidP="00E66E57">
            <w:pPr>
              <w:rPr>
                <w:rFonts w:ascii="Times New Roman" w:hAnsi="Times New Roman" w:cs="Times New Roman"/>
              </w:rPr>
            </w:pPr>
            <w:r w:rsidRPr="0076257C">
              <w:rPr>
                <w:rFonts w:ascii="Times New Roman" w:hAnsi="Times New Roman" w:cs="Times New Roman"/>
              </w:rPr>
              <w:t>Территория</w:t>
            </w:r>
          </w:p>
        </w:tc>
        <w:tc>
          <w:tcPr>
            <w:tcW w:w="2500" w:type="pct"/>
          </w:tcPr>
          <w:p w:rsidR="00AD43D6" w:rsidRPr="0076257C" w:rsidRDefault="00AD43D6" w:rsidP="00E66E57">
            <w:pPr>
              <w:rPr>
                <w:rFonts w:ascii="Times New Roman" w:hAnsi="Times New Roman" w:cs="Times New Roman"/>
              </w:rPr>
            </w:pPr>
            <w:r w:rsidRPr="0076257C">
              <w:rPr>
                <w:rFonts w:ascii="Times New Roman" w:hAnsi="Times New Roman" w:cs="Times New Roman"/>
              </w:rPr>
              <w:t xml:space="preserve">Радиус обслуживания, </w:t>
            </w:r>
            <w:proofErr w:type="gramStart"/>
            <w:r w:rsidRPr="0076257C">
              <w:rPr>
                <w:rFonts w:ascii="Times New Roman" w:hAnsi="Times New Roman" w:cs="Times New Roman"/>
              </w:rPr>
              <w:t>км</w:t>
            </w:r>
            <w:proofErr w:type="gramEnd"/>
            <w:r w:rsidRPr="0076257C">
              <w:rPr>
                <w:rFonts w:ascii="Times New Roman" w:hAnsi="Times New Roman" w:cs="Times New Roman"/>
              </w:rPr>
              <w:t>, не более</w:t>
            </w:r>
          </w:p>
        </w:tc>
      </w:tr>
      <w:tr w:rsidR="00AD43D6" w:rsidRPr="0076257C" w:rsidTr="0076257C">
        <w:tc>
          <w:tcPr>
            <w:tcW w:w="2500" w:type="pct"/>
          </w:tcPr>
          <w:p w:rsidR="00AD43D6" w:rsidRPr="0076257C" w:rsidRDefault="00AD43D6" w:rsidP="00E66E57">
            <w:pPr>
              <w:rPr>
                <w:rFonts w:ascii="Times New Roman" w:hAnsi="Times New Roman" w:cs="Times New Roman"/>
              </w:rPr>
            </w:pPr>
            <w:r w:rsidRPr="0076257C">
              <w:rPr>
                <w:rFonts w:ascii="Times New Roman" w:hAnsi="Times New Roman" w:cs="Times New Roman"/>
              </w:rPr>
              <w:t>Жилая застройка</w:t>
            </w:r>
          </w:p>
        </w:tc>
        <w:tc>
          <w:tcPr>
            <w:tcW w:w="2500" w:type="pct"/>
          </w:tcPr>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3</w:t>
            </w:r>
          </w:p>
        </w:tc>
      </w:tr>
      <w:tr w:rsidR="00AD43D6" w:rsidRPr="0076257C" w:rsidTr="0076257C">
        <w:tc>
          <w:tcPr>
            <w:tcW w:w="2500" w:type="pct"/>
          </w:tcPr>
          <w:p w:rsidR="00AD43D6" w:rsidRPr="0076257C" w:rsidRDefault="00AD43D6" w:rsidP="00E66E57">
            <w:pPr>
              <w:rPr>
                <w:rFonts w:ascii="Times New Roman" w:hAnsi="Times New Roman" w:cs="Times New Roman"/>
              </w:rPr>
            </w:pPr>
            <w:r w:rsidRPr="0076257C">
              <w:rPr>
                <w:rFonts w:ascii="Times New Roman" w:hAnsi="Times New Roman" w:cs="Times New Roman"/>
              </w:rPr>
              <w:t>Промышленные предприятия:</w:t>
            </w:r>
          </w:p>
          <w:p w:rsidR="00AD43D6" w:rsidRPr="0076257C" w:rsidRDefault="00AD43D6" w:rsidP="00E66E57">
            <w:pPr>
              <w:rPr>
                <w:rFonts w:ascii="Times New Roman" w:hAnsi="Times New Roman" w:cs="Times New Roman"/>
              </w:rPr>
            </w:pPr>
            <w:r w:rsidRPr="0076257C">
              <w:rPr>
                <w:rFonts w:ascii="Times New Roman" w:hAnsi="Times New Roman" w:cs="Times New Roman"/>
              </w:rPr>
              <w:t xml:space="preserve">   - с производствами категорий</w:t>
            </w:r>
            <w:proofErr w:type="gramStart"/>
            <w:r w:rsidRPr="0076257C">
              <w:rPr>
                <w:rFonts w:ascii="Times New Roman" w:hAnsi="Times New Roman" w:cs="Times New Roman"/>
              </w:rPr>
              <w:t xml:space="preserve"> А</w:t>
            </w:r>
            <w:proofErr w:type="gramEnd"/>
            <w:r w:rsidRPr="0076257C">
              <w:rPr>
                <w:rFonts w:ascii="Times New Roman" w:hAnsi="Times New Roman" w:cs="Times New Roman"/>
              </w:rPr>
              <w:t>, Б, В, занимающих более 50% всей площади застройки</w:t>
            </w:r>
          </w:p>
          <w:p w:rsidR="00AD43D6" w:rsidRPr="0076257C" w:rsidRDefault="00AD43D6" w:rsidP="00E66E57">
            <w:pPr>
              <w:rPr>
                <w:rFonts w:ascii="Times New Roman" w:hAnsi="Times New Roman" w:cs="Times New Roman"/>
              </w:rPr>
            </w:pPr>
            <w:r w:rsidRPr="0076257C">
              <w:rPr>
                <w:rFonts w:ascii="Times New Roman" w:hAnsi="Times New Roman" w:cs="Times New Roman"/>
              </w:rPr>
              <w:t xml:space="preserve">   - с производствами категорий</w:t>
            </w:r>
            <w:proofErr w:type="gramStart"/>
            <w:r w:rsidRPr="0076257C">
              <w:rPr>
                <w:rFonts w:ascii="Times New Roman" w:hAnsi="Times New Roman" w:cs="Times New Roman"/>
              </w:rPr>
              <w:t xml:space="preserve"> А</w:t>
            </w:r>
            <w:proofErr w:type="gramEnd"/>
            <w:r w:rsidRPr="0076257C">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w:t>
            </w: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w:t>
            </w:r>
          </w:p>
        </w:tc>
      </w:tr>
      <w:tr w:rsidR="00AD43D6" w:rsidRPr="0076257C" w:rsidTr="0076257C">
        <w:tc>
          <w:tcPr>
            <w:tcW w:w="2500" w:type="pct"/>
          </w:tcPr>
          <w:p w:rsidR="00AD43D6" w:rsidRPr="0076257C" w:rsidRDefault="00AD43D6" w:rsidP="00E66E57">
            <w:pPr>
              <w:rPr>
                <w:rFonts w:ascii="Times New Roman" w:hAnsi="Times New Roman" w:cs="Times New Roman"/>
              </w:rPr>
            </w:pPr>
            <w:r w:rsidRPr="0076257C">
              <w:rPr>
                <w:rFonts w:ascii="Times New Roman" w:hAnsi="Times New Roman" w:cs="Times New Roman"/>
              </w:rPr>
              <w:t>Сельскохозяйственные предприятия:</w:t>
            </w:r>
          </w:p>
          <w:p w:rsidR="00AD43D6" w:rsidRPr="0076257C" w:rsidRDefault="00AD43D6" w:rsidP="00E66E57">
            <w:pPr>
              <w:rPr>
                <w:rFonts w:ascii="Times New Roman" w:hAnsi="Times New Roman" w:cs="Times New Roman"/>
              </w:rPr>
            </w:pPr>
            <w:r w:rsidRPr="0076257C">
              <w:rPr>
                <w:rFonts w:ascii="Times New Roman" w:hAnsi="Times New Roman" w:cs="Times New Roman"/>
              </w:rPr>
              <w:t xml:space="preserve">    - с преобладающими производствами категорий</w:t>
            </w:r>
            <w:proofErr w:type="gramStart"/>
            <w:r w:rsidRPr="0076257C">
              <w:rPr>
                <w:rFonts w:ascii="Times New Roman" w:hAnsi="Times New Roman" w:cs="Times New Roman"/>
              </w:rPr>
              <w:t xml:space="preserve"> А</w:t>
            </w:r>
            <w:proofErr w:type="gramEnd"/>
            <w:r w:rsidRPr="0076257C">
              <w:rPr>
                <w:rFonts w:ascii="Times New Roman" w:hAnsi="Times New Roman" w:cs="Times New Roman"/>
              </w:rPr>
              <w:t>, Б и В</w:t>
            </w:r>
          </w:p>
          <w:p w:rsidR="00AD43D6" w:rsidRPr="0076257C" w:rsidRDefault="00AD43D6" w:rsidP="00E66E57">
            <w:pPr>
              <w:rPr>
                <w:rFonts w:ascii="Times New Roman" w:hAnsi="Times New Roman" w:cs="Times New Roman"/>
              </w:rPr>
            </w:pPr>
            <w:r w:rsidRPr="0076257C">
              <w:rPr>
                <w:rFonts w:ascii="Times New Roman" w:hAnsi="Times New Roman" w:cs="Times New Roman"/>
              </w:rPr>
              <w:t xml:space="preserve">    - с преобладающими производствами категорий Г и</w:t>
            </w:r>
            <w:proofErr w:type="gramStart"/>
            <w:r w:rsidRPr="0076257C">
              <w:rPr>
                <w:rFonts w:ascii="Times New Roman" w:hAnsi="Times New Roman" w:cs="Times New Roman"/>
              </w:rPr>
              <w:t xml:space="preserve"> Д</w:t>
            </w:r>
            <w:proofErr w:type="gramEnd"/>
          </w:p>
        </w:tc>
        <w:tc>
          <w:tcPr>
            <w:tcW w:w="2500" w:type="pct"/>
          </w:tcPr>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2</w:t>
            </w:r>
          </w:p>
          <w:p w:rsidR="00AD43D6" w:rsidRPr="0076257C" w:rsidRDefault="00AD43D6" w:rsidP="0076257C">
            <w:pPr>
              <w:jc w:val="center"/>
              <w:rPr>
                <w:rFonts w:ascii="Times New Roman" w:hAnsi="Times New Roman" w:cs="Times New Roman"/>
              </w:rPr>
            </w:pPr>
          </w:p>
          <w:p w:rsidR="00AD43D6" w:rsidRPr="0076257C" w:rsidRDefault="00AD43D6" w:rsidP="0076257C">
            <w:pPr>
              <w:jc w:val="center"/>
              <w:rPr>
                <w:rFonts w:ascii="Times New Roman" w:hAnsi="Times New Roman" w:cs="Times New Roman"/>
              </w:rPr>
            </w:pPr>
            <w:r w:rsidRPr="0076257C">
              <w:rPr>
                <w:rFonts w:ascii="Times New Roman" w:hAnsi="Times New Roman" w:cs="Times New Roman"/>
              </w:rPr>
              <w:t>4</w:t>
            </w:r>
          </w:p>
        </w:tc>
      </w:tr>
    </w:tbl>
    <w:p w:rsidR="00AD43D6" w:rsidRPr="00E66E57" w:rsidRDefault="00AD43D6"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AD43D6" w:rsidRPr="00E66E57" w:rsidRDefault="00AD43D6"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AD43D6" w:rsidRPr="00E66E57" w:rsidRDefault="00AD43D6"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AD43D6" w:rsidRPr="00E66E57" w:rsidRDefault="00AD43D6"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D43D6" w:rsidRPr="00E66E57" w:rsidRDefault="00AD43D6"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AD43D6" w:rsidRPr="006251D0" w:rsidRDefault="00AD43D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AD43D6" w:rsidRPr="0076257C" w:rsidTr="00E66E57">
        <w:trPr>
          <w:trHeight w:val="463"/>
        </w:trPr>
        <w:tc>
          <w:tcPr>
            <w:tcW w:w="1854" w:type="pct"/>
            <w:vMerge w:val="restar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Наименование зданий и сооружений</w:t>
            </w:r>
          </w:p>
        </w:tc>
        <w:tc>
          <w:tcPr>
            <w:tcW w:w="3146" w:type="pct"/>
            <w:gridSpan w:val="2"/>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Площадь, кв. м</w:t>
            </w:r>
          </w:p>
        </w:tc>
      </w:tr>
      <w:tr w:rsidR="00AD43D6" w:rsidRPr="0076257C" w:rsidTr="00E66E57">
        <w:trPr>
          <w:trHeight w:val="220"/>
        </w:trPr>
        <w:tc>
          <w:tcPr>
            <w:tcW w:w="1854" w:type="pct"/>
            <w:vMerge/>
            <w:vAlign w:val="center"/>
          </w:tcPr>
          <w:p w:rsidR="00AD43D6" w:rsidRPr="0076257C" w:rsidRDefault="00AD43D6" w:rsidP="00E66E57">
            <w:pPr>
              <w:pStyle w:val="Default"/>
              <w:jc w:val="center"/>
              <w:rPr>
                <w:rFonts w:ascii="Times New Roman" w:hAnsi="Times New Roman" w:cs="Times New Roman"/>
              </w:rPr>
            </w:pPr>
          </w:p>
        </w:tc>
        <w:tc>
          <w:tcPr>
            <w:tcW w:w="1723"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I тип</w:t>
            </w:r>
          </w:p>
        </w:tc>
        <w:tc>
          <w:tcPr>
            <w:tcW w:w="1423"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III тип</w:t>
            </w:r>
          </w:p>
        </w:tc>
      </w:tr>
      <w:tr w:rsidR="00AD43D6" w:rsidRPr="0076257C" w:rsidTr="00E66E57">
        <w:trPr>
          <w:trHeight w:val="220"/>
        </w:trPr>
        <w:tc>
          <w:tcPr>
            <w:tcW w:w="1854" w:type="pct"/>
            <w:vAlign w:val="center"/>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Отряд (часть, пост) технической службы</w:t>
            </w:r>
          </w:p>
        </w:tc>
        <w:tc>
          <w:tcPr>
            <w:tcW w:w="1723"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10000</w:t>
            </w:r>
          </w:p>
        </w:tc>
        <w:tc>
          <w:tcPr>
            <w:tcW w:w="1423"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4500</w:t>
            </w:r>
          </w:p>
        </w:tc>
      </w:tr>
      <w:tr w:rsidR="00AD43D6" w:rsidRPr="0076257C" w:rsidTr="00E66E57">
        <w:trPr>
          <w:trHeight w:val="220"/>
        </w:trPr>
        <w:tc>
          <w:tcPr>
            <w:tcW w:w="1854" w:type="pct"/>
            <w:vAlign w:val="center"/>
          </w:tcPr>
          <w:p w:rsidR="00AD43D6" w:rsidRPr="0076257C" w:rsidRDefault="00AD43D6" w:rsidP="00E66E57">
            <w:pPr>
              <w:pStyle w:val="Default"/>
              <w:rPr>
                <w:rFonts w:ascii="Times New Roman" w:hAnsi="Times New Roman" w:cs="Times New Roman"/>
              </w:rPr>
            </w:pPr>
            <w:r w:rsidRPr="0076257C">
              <w:rPr>
                <w:rFonts w:ascii="Times New Roman" w:hAnsi="Times New Roman" w:cs="Times New Roman"/>
              </w:rPr>
              <w:t>Опорный пункт пожаротушения</w:t>
            </w:r>
          </w:p>
        </w:tc>
        <w:tc>
          <w:tcPr>
            <w:tcW w:w="1723"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15000</w:t>
            </w:r>
          </w:p>
        </w:tc>
        <w:tc>
          <w:tcPr>
            <w:tcW w:w="1423" w:type="pct"/>
            <w:vAlign w:val="center"/>
          </w:tcPr>
          <w:p w:rsidR="00AD43D6" w:rsidRPr="0076257C" w:rsidRDefault="00AD43D6" w:rsidP="00E66E57">
            <w:pPr>
              <w:pStyle w:val="Default"/>
              <w:jc w:val="center"/>
              <w:rPr>
                <w:rFonts w:ascii="Times New Roman" w:hAnsi="Times New Roman" w:cs="Times New Roman"/>
              </w:rPr>
            </w:pPr>
            <w:r w:rsidRPr="0076257C">
              <w:rPr>
                <w:rFonts w:ascii="Times New Roman" w:hAnsi="Times New Roman" w:cs="Times New Roman"/>
              </w:rPr>
              <w:t>5000</w:t>
            </w:r>
          </w:p>
        </w:tc>
      </w:tr>
    </w:tbl>
    <w:p w:rsidR="00AD43D6" w:rsidRPr="006251D0" w:rsidRDefault="00AD43D6" w:rsidP="006251D0">
      <w:pPr>
        <w:ind w:firstLine="567"/>
        <w:rPr>
          <w:rFonts w:ascii="Times New Roman" w:hAnsi="Times New Roman" w:cs="Times New Roman"/>
        </w:rPr>
      </w:pP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AD43D6" w:rsidRPr="006251D0" w:rsidRDefault="00AD43D6"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AD43D6" w:rsidRPr="006251D0" w:rsidRDefault="00AD43D6"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AD43D6" w:rsidRDefault="00AD43D6">
      <w:pPr>
        <w:rPr>
          <w:rFonts w:ascii="Times New Roman" w:hAnsi="Times New Roman" w:cs="Times New Roman"/>
        </w:rPr>
      </w:pPr>
      <w:r>
        <w:rPr>
          <w:rFonts w:ascii="Times New Roman" w:hAnsi="Times New Roman" w:cs="Times New Roman"/>
        </w:rPr>
        <w:br w:type="page"/>
      </w:r>
    </w:p>
    <w:p w:rsidR="00AD43D6" w:rsidRPr="003C69BD" w:rsidRDefault="00AD43D6" w:rsidP="003C69BD">
      <w:pPr>
        <w:ind w:firstLine="567"/>
        <w:rPr>
          <w:rFonts w:ascii="Times New Roman" w:hAnsi="Times New Roman" w:cs="Times New Roman"/>
          <w:b/>
        </w:rPr>
      </w:pPr>
      <w:r w:rsidRPr="003C69BD">
        <w:rPr>
          <w:rFonts w:ascii="Times New Roman" w:hAnsi="Times New Roman" w:cs="Times New Roman"/>
          <w:b/>
        </w:rPr>
        <w:t>17. ПРИЛОЖЕНИЯ</w:t>
      </w:r>
    </w:p>
    <w:p w:rsidR="00AD43D6" w:rsidRPr="003C69BD" w:rsidRDefault="00AD43D6" w:rsidP="003C69BD">
      <w:pPr>
        <w:ind w:firstLine="567"/>
        <w:rPr>
          <w:rFonts w:ascii="Times New Roman" w:hAnsi="Times New Roman" w:cs="Times New Roman"/>
        </w:rPr>
      </w:pPr>
    </w:p>
    <w:p w:rsidR="00AD43D6" w:rsidRPr="003C69BD" w:rsidRDefault="00AD43D6"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D43D6" w:rsidRPr="003C69BD" w:rsidRDefault="00AD43D6" w:rsidP="003C69BD">
      <w:pPr>
        <w:ind w:firstLine="567"/>
        <w:rPr>
          <w:rFonts w:ascii="Times New Roman" w:hAnsi="Times New Roman" w:cs="Times New Roman"/>
        </w:rPr>
      </w:pP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D43D6" w:rsidRPr="003C69BD" w:rsidRDefault="00AD43D6" w:rsidP="003C69BD">
      <w:pPr>
        <w:ind w:firstLine="567"/>
        <w:rPr>
          <w:rFonts w:ascii="Times New Roman" w:hAnsi="Times New Roman" w:cs="Times New Roman"/>
          <w:b/>
        </w:rPr>
      </w:pPr>
    </w:p>
    <w:p w:rsidR="00AD43D6" w:rsidRDefault="00AD43D6">
      <w:pPr>
        <w:rPr>
          <w:rFonts w:ascii="Times New Roman" w:hAnsi="Times New Roman" w:cs="Times New Roman"/>
          <w:b/>
        </w:rPr>
      </w:pPr>
      <w:r>
        <w:rPr>
          <w:rFonts w:ascii="Times New Roman" w:hAnsi="Times New Roman" w:cs="Times New Roman"/>
          <w:b/>
        </w:rPr>
        <w:br w:type="page"/>
      </w:r>
    </w:p>
    <w:p w:rsidR="00AD43D6" w:rsidRPr="003C69BD" w:rsidRDefault="00AD43D6"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D43D6" w:rsidRPr="003C69BD" w:rsidRDefault="00AD43D6"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AD43D6" w:rsidRDefault="00AD43D6" w:rsidP="003C69BD">
      <w:pPr>
        <w:ind w:firstLine="567"/>
        <w:rPr>
          <w:rFonts w:ascii="Times New Roman" w:hAnsi="Times New Roman" w:cs="Times New Roman"/>
          <w:color w:val="000000"/>
        </w:rPr>
      </w:pPr>
      <w:r>
        <w:rPr>
          <w:rFonts w:ascii="Times New Roman" w:hAnsi="Times New Roman" w:cs="Times New Roman"/>
        </w:rPr>
        <w:br w:type="page"/>
      </w: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N</w:t>
      </w:r>
      <w:proofErr w:type="gramEnd"/>
      <w:r w:rsidRPr="003C69BD">
        <w:rPr>
          <w:rFonts w:ascii="Times New Roman" w:hAnsi="Times New Roman" w:cs="Times New Roman"/>
        </w:rPr>
        <w:t xml:space="preserve"> 2079".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AD43D6" w:rsidRPr="003C69BD" w:rsidRDefault="00AD43D6" w:rsidP="003C69BD">
      <w:pPr>
        <w:pStyle w:val="Default"/>
        <w:ind w:firstLine="567"/>
        <w:rPr>
          <w:rFonts w:ascii="Times New Roman" w:hAnsi="Times New Roman" w:cs="Times New Roman"/>
        </w:rPr>
      </w:pPr>
    </w:p>
    <w:p w:rsidR="00AD43D6" w:rsidRDefault="00AD43D6">
      <w:pPr>
        <w:rPr>
          <w:rFonts w:ascii="Times New Roman" w:hAnsi="Times New Roman" w:cs="Times New Roman"/>
          <w:color w:val="000000"/>
        </w:rPr>
      </w:pPr>
      <w:r>
        <w:rPr>
          <w:rFonts w:ascii="Times New Roman" w:hAnsi="Times New Roman" w:cs="Times New Roman"/>
        </w:rPr>
        <w:br w:type="page"/>
      </w: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2.04.03-85 "Канализация. Наружные сети и сооружения";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2.05.02-85 "Автомобильные дороги";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AD43D6" w:rsidRPr="003C69BD" w:rsidRDefault="00AD43D6" w:rsidP="003C69BD">
      <w:pPr>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2.06.03-85 "Мелиоративные системы и сооружения";</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23-01-99* "Строительная климатология";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23-03-2003 "Защита от шума";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AD43D6" w:rsidRPr="003C69BD" w:rsidRDefault="00AD43D6"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AD43D6" w:rsidRPr="003C69BD" w:rsidRDefault="00AD43D6" w:rsidP="003C69BD">
      <w:pPr>
        <w:pStyle w:val="Default"/>
        <w:ind w:firstLine="567"/>
        <w:jc w:val="center"/>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AD43D6" w:rsidRPr="003C69BD" w:rsidRDefault="00AD43D6"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AD43D6" w:rsidRPr="003C69BD" w:rsidRDefault="00AD43D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AD43D6" w:rsidRPr="003C69BD" w:rsidRDefault="00AD43D6" w:rsidP="003C69BD">
      <w:pPr>
        <w:pStyle w:val="Default"/>
        <w:ind w:firstLine="567"/>
        <w:jc w:val="center"/>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AD43D6" w:rsidRPr="003C69BD" w:rsidRDefault="00AD43D6" w:rsidP="003C69BD">
      <w:pPr>
        <w:pStyle w:val="Default"/>
        <w:ind w:firstLine="567"/>
        <w:jc w:val="center"/>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AD43D6" w:rsidRPr="003C69BD" w:rsidRDefault="00AD43D6" w:rsidP="003C69BD">
      <w:pPr>
        <w:pStyle w:val="Default"/>
        <w:ind w:firstLine="567"/>
        <w:rPr>
          <w:rFonts w:ascii="Times New Roman" w:hAnsi="Times New Roman" w:cs="Times New Roman"/>
        </w:rPr>
      </w:pPr>
    </w:p>
    <w:p w:rsidR="00AD43D6" w:rsidRPr="003C69BD" w:rsidRDefault="00AD43D6"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городских и сельских поселений";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AD43D6" w:rsidRPr="003C69BD" w:rsidRDefault="00AD43D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AD43D6" w:rsidRPr="003C69BD" w:rsidRDefault="00AD43D6"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AD43D6" w:rsidRPr="00AA464C" w:rsidRDefault="00AD43D6" w:rsidP="00D4057F">
      <w:pPr>
        <w:tabs>
          <w:tab w:val="left" w:pos="142"/>
        </w:tabs>
        <w:ind w:firstLine="567"/>
        <w:rPr>
          <w:rFonts w:ascii="Times New Roman" w:hAnsi="Times New Roman" w:cs="Times New Roman"/>
        </w:rPr>
      </w:pPr>
    </w:p>
    <w:sectPr w:rsidR="00AD43D6"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2"/>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2"/>
  </w:num>
  <w:num w:numId="20">
    <w:abstractNumId w:val="0"/>
  </w:num>
  <w:num w:numId="21">
    <w:abstractNumId w:val="7"/>
  </w:num>
  <w:num w:numId="22">
    <w:abstractNumId w:val="3"/>
  </w:num>
  <w:num w:numId="23">
    <w:abstractNumId w:val="9"/>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62485"/>
    <w:rsid w:val="00090A11"/>
    <w:rsid w:val="000C1A4E"/>
    <w:rsid w:val="000C1B28"/>
    <w:rsid w:val="000C27F7"/>
    <w:rsid w:val="000C3784"/>
    <w:rsid w:val="000D7632"/>
    <w:rsid w:val="000E4363"/>
    <w:rsid w:val="000F3353"/>
    <w:rsid w:val="000F5E29"/>
    <w:rsid w:val="000F6850"/>
    <w:rsid w:val="000F6AB2"/>
    <w:rsid w:val="00123DF8"/>
    <w:rsid w:val="00125F3F"/>
    <w:rsid w:val="00155A47"/>
    <w:rsid w:val="00166E4B"/>
    <w:rsid w:val="001C5C2A"/>
    <w:rsid w:val="001F398E"/>
    <w:rsid w:val="00267C7D"/>
    <w:rsid w:val="0027326A"/>
    <w:rsid w:val="002B1C12"/>
    <w:rsid w:val="002D062D"/>
    <w:rsid w:val="003255AC"/>
    <w:rsid w:val="003866D4"/>
    <w:rsid w:val="00394B6C"/>
    <w:rsid w:val="003950F8"/>
    <w:rsid w:val="003C3F3D"/>
    <w:rsid w:val="003C69BD"/>
    <w:rsid w:val="003E48FE"/>
    <w:rsid w:val="004150DF"/>
    <w:rsid w:val="00417C8A"/>
    <w:rsid w:val="004307A9"/>
    <w:rsid w:val="0044223E"/>
    <w:rsid w:val="004553B9"/>
    <w:rsid w:val="004609EB"/>
    <w:rsid w:val="00462597"/>
    <w:rsid w:val="0046503F"/>
    <w:rsid w:val="004853AF"/>
    <w:rsid w:val="004C78E8"/>
    <w:rsid w:val="004D4498"/>
    <w:rsid w:val="005032B7"/>
    <w:rsid w:val="00532F62"/>
    <w:rsid w:val="0055460F"/>
    <w:rsid w:val="005A2F0E"/>
    <w:rsid w:val="005E0C88"/>
    <w:rsid w:val="00601251"/>
    <w:rsid w:val="00607368"/>
    <w:rsid w:val="00621582"/>
    <w:rsid w:val="006251D0"/>
    <w:rsid w:val="006D3B6E"/>
    <w:rsid w:val="0076257C"/>
    <w:rsid w:val="00773F33"/>
    <w:rsid w:val="00777E74"/>
    <w:rsid w:val="007B4A0A"/>
    <w:rsid w:val="007B7A49"/>
    <w:rsid w:val="007C468D"/>
    <w:rsid w:val="00812393"/>
    <w:rsid w:val="00837CA8"/>
    <w:rsid w:val="00884C5D"/>
    <w:rsid w:val="008C3155"/>
    <w:rsid w:val="009427B1"/>
    <w:rsid w:val="009435E2"/>
    <w:rsid w:val="009729E7"/>
    <w:rsid w:val="00984924"/>
    <w:rsid w:val="009B43D0"/>
    <w:rsid w:val="009E1292"/>
    <w:rsid w:val="00A111B4"/>
    <w:rsid w:val="00A1363A"/>
    <w:rsid w:val="00A67C8A"/>
    <w:rsid w:val="00A70FA4"/>
    <w:rsid w:val="00AA464C"/>
    <w:rsid w:val="00AD43D6"/>
    <w:rsid w:val="00AD59B9"/>
    <w:rsid w:val="00B20D88"/>
    <w:rsid w:val="00B53419"/>
    <w:rsid w:val="00B74705"/>
    <w:rsid w:val="00B83241"/>
    <w:rsid w:val="00BA0146"/>
    <w:rsid w:val="00BA379A"/>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00DAE"/>
    <w:rsid w:val="00F67F5C"/>
    <w:rsid w:val="00F75E58"/>
    <w:rsid w:val="00F77795"/>
    <w:rsid w:val="00FA2C1D"/>
    <w:rsid w:val="00FB6D4F"/>
    <w:rsid w:val="00FE4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0"/>
    <w:next w:val="a0"/>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1"/>
    <w:link w:val="3"/>
    <w:uiPriority w:val="99"/>
    <w:semiHidden/>
    <w:locked/>
    <w:rsid w:val="005032B7"/>
    <w:rPr>
      <w:rFonts w:ascii="Cambria" w:hAnsi="Cambria" w:cs="Times New Roman"/>
      <w:b/>
      <w:bCs/>
      <w:color w:val="4F81BD"/>
    </w:rPr>
  </w:style>
  <w:style w:type="character" w:customStyle="1" w:styleId="40">
    <w:name w:val="Заголовок 4 Знак"/>
    <w:basedOn w:val="a1"/>
    <w:link w:val="4"/>
    <w:uiPriority w:val="99"/>
    <w:semiHidden/>
    <w:locked/>
    <w:rsid w:val="0046503F"/>
    <w:rPr>
      <w:rFonts w:ascii="Cambria" w:hAnsi="Cambria" w:cs="Times New Roman"/>
      <w:b/>
      <w:bCs/>
      <w:i/>
      <w:iCs/>
      <w:color w:val="4F81BD"/>
    </w:rPr>
  </w:style>
  <w:style w:type="character" w:customStyle="1" w:styleId="50">
    <w:name w:val="Заголовок 5 Знак"/>
    <w:basedOn w:val="a1"/>
    <w:link w:val="5"/>
    <w:uiPriority w:val="99"/>
    <w:semiHidden/>
    <w:locked/>
    <w:rsid w:val="0046503F"/>
    <w:rPr>
      <w:rFonts w:ascii="Cambria" w:hAnsi="Cambria" w:cs="Times New Roman"/>
      <w:color w:val="243F60"/>
    </w:rPr>
  </w:style>
  <w:style w:type="character" w:customStyle="1" w:styleId="60">
    <w:name w:val="Заголовок 6 Знак"/>
    <w:basedOn w:val="a1"/>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contextualSpacing/>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contextualSpacing/>
    </w:pPr>
  </w:style>
  <w:style w:type="paragraph" w:styleId="31">
    <w:name w:val="List 3"/>
    <w:basedOn w:val="a0"/>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0"/>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2"/>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0"/>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rPr>
      <w:rFonts w:cs="Times New Roman"/>
    </w:rPr>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1</Pages>
  <Words>82061</Words>
  <Characters>467750</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MeryasSP</cp:lastModifiedBy>
  <cp:revision>16</cp:revision>
  <cp:lastPrinted>2015-12-20T23:05:00Z</cp:lastPrinted>
  <dcterms:created xsi:type="dcterms:W3CDTF">2015-07-24T10:05:00Z</dcterms:created>
  <dcterms:modified xsi:type="dcterms:W3CDTF">2015-12-21T12:18:00Z</dcterms:modified>
</cp:coreProperties>
</file>